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88" w:lineRule="exact"/>
        <w:outlineLvl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205F90">
        <w:rPr>
          <w:rFonts w:cs="Times New Roman"/>
          <w:b/>
          <w:bCs/>
          <w:sz w:val="28"/>
          <w:szCs w:val="28"/>
        </w:rPr>
        <w:t>Annual</w:t>
      </w:r>
      <w:r w:rsidRPr="00205F90">
        <w:rPr>
          <w:rFonts w:cs="Times New Roman"/>
          <w:b/>
          <w:bCs/>
          <w:spacing w:val="-13"/>
          <w:sz w:val="28"/>
          <w:szCs w:val="28"/>
        </w:rPr>
        <w:t xml:space="preserve"> </w:t>
      </w:r>
      <w:r w:rsidR="00205F90">
        <w:rPr>
          <w:rFonts w:cs="Times New Roman"/>
          <w:b/>
          <w:bCs/>
          <w:spacing w:val="-13"/>
          <w:sz w:val="28"/>
          <w:szCs w:val="28"/>
        </w:rPr>
        <w:t xml:space="preserve">Review </w:t>
      </w:r>
      <w:r w:rsidRPr="00205F90">
        <w:rPr>
          <w:rFonts w:cs="Times New Roman"/>
          <w:b/>
          <w:bCs/>
          <w:spacing w:val="-13"/>
          <w:sz w:val="28"/>
          <w:szCs w:val="28"/>
        </w:rPr>
        <w:t xml:space="preserve">of </w:t>
      </w:r>
      <w:r w:rsidRPr="00205F90">
        <w:rPr>
          <w:rFonts w:cs="Times New Roman"/>
          <w:b/>
          <w:bCs/>
          <w:sz w:val="28"/>
          <w:szCs w:val="28"/>
        </w:rPr>
        <w:t>Graduate</w:t>
      </w:r>
      <w:r w:rsidRPr="00205F90">
        <w:rPr>
          <w:rFonts w:cs="Times New Roman"/>
          <w:b/>
          <w:bCs/>
          <w:spacing w:val="-13"/>
          <w:sz w:val="28"/>
          <w:szCs w:val="28"/>
        </w:rPr>
        <w:t xml:space="preserve"> </w:t>
      </w:r>
      <w:r w:rsidRPr="00205F90">
        <w:rPr>
          <w:rFonts w:cs="Times New Roman"/>
          <w:b/>
          <w:bCs/>
          <w:sz w:val="28"/>
          <w:szCs w:val="28"/>
        </w:rPr>
        <w:t>Students</w:t>
      </w:r>
    </w:p>
    <w:p w:rsidR="00CC13C1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88" w:lineRule="exact"/>
        <w:outlineLvl w:val="0"/>
        <w:rPr>
          <w:rFonts w:cs="Times New Roman"/>
          <w:b/>
          <w:bCs/>
          <w:spacing w:val="-1"/>
          <w:sz w:val="28"/>
          <w:szCs w:val="28"/>
        </w:rPr>
      </w:pPr>
      <w:r w:rsidRPr="00205F90">
        <w:rPr>
          <w:rFonts w:cs="Times New Roman"/>
          <w:b/>
          <w:bCs/>
          <w:spacing w:val="-1"/>
          <w:sz w:val="28"/>
          <w:szCs w:val="28"/>
        </w:rPr>
        <w:t>Department</w:t>
      </w:r>
      <w:r w:rsidRPr="00205F90">
        <w:rPr>
          <w:rFonts w:cs="Times New Roman"/>
          <w:b/>
          <w:bCs/>
          <w:spacing w:val="-16"/>
          <w:sz w:val="28"/>
          <w:szCs w:val="28"/>
        </w:rPr>
        <w:t xml:space="preserve"> </w:t>
      </w:r>
      <w:r w:rsidRPr="00205F90">
        <w:rPr>
          <w:rFonts w:cs="Times New Roman"/>
          <w:b/>
          <w:bCs/>
          <w:sz w:val="28"/>
          <w:szCs w:val="28"/>
        </w:rPr>
        <w:t>of</w:t>
      </w:r>
      <w:r w:rsidRPr="00205F90">
        <w:rPr>
          <w:rFonts w:cs="Times New Roman"/>
          <w:b/>
          <w:bCs/>
          <w:spacing w:val="-15"/>
          <w:sz w:val="28"/>
          <w:szCs w:val="28"/>
        </w:rPr>
        <w:t xml:space="preserve"> </w:t>
      </w:r>
      <w:r w:rsidRPr="00205F90">
        <w:rPr>
          <w:rFonts w:cs="Times New Roman"/>
          <w:b/>
          <w:bCs/>
          <w:spacing w:val="-1"/>
          <w:sz w:val="28"/>
          <w:szCs w:val="28"/>
        </w:rPr>
        <w:t>Sociology</w:t>
      </w:r>
    </w:p>
    <w:p w:rsidR="006252E1" w:rsidRPr="00205F90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88" w:lineRule="exact"/>
        <w:outlineLvl w:val="0"/>
        <w:rPr>
          <w:rFonts w:cs="Times New Roman"/>
          <w:sz w:val="28"/>
          <w:szCs w:val="28"/>
        </w:rPr>
      </w:pPr>
    </w:p>
    <w:p w:rsidR="00CC13C1" w:rsidRDefault="00CC13C1" w:rsidP="007F475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cs="Times New Roman"/>
          <w:b/>
          <w:bCs/>
          <w:spacing w:val="-1"/>
          <w:sz w:val="22"/>
        </w:rPr>
      </w:pPr>
      <w:r w:rsidRPr="00205F90">
        <w:rPr>
          <w:rFonts w:cs="Times New Roman"/>
          <w:sz w:val="22"/>
        </w:rPr>
        <w:t>The</w:t>
      </w:r>
      <w:r w:rsidRPr="00205F90">
        <w:rPr>
          <w:rFonts w:cs="Times New Roman"/>
          <w:spacing w:val="-8"/>
          <w:sz w:val="22"/>
        </w:rPr>
        <w:t xml:space="preserve"> </w:t>
      </w:r>
      <w:r w:rsidRPr="00205F90">
        <w:rPr>
          <w:rFonts w:cs="Times New Roman"/>
          <w:sz w:val="22"/>
        </w:rPr>
        <w:t>annual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 xml:space="preserve">review of students is </w:t>
      </w:r>
      <w:r w:rsidRPr="00205F90">
        <w:rPr>
          <w:rFonts w:cs="Times New Roman"/>
          <w:spacing w:val="-1"/>
          <w:sz w:val="22"/>
        </w:rPr>
        <w:t>designed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to</w:t>
      </w:r>
      <w:r w:rsidRPr="00205F90">
        <w:rPr>
          <w:rFonts w:cs="Times New Roman"/>
          <w:spacing w:val="-5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serve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as</w:t>
      </w:r>
      <w:r w:rsidRPr="00205F90">
        <w:rPr>
          <w:rFonts w:cs="Times New Roman"/>
          <w:spacing w:val="-5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an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opportunity</w:t>
      </w:r>
      <w:r w:rsidRPr="00205F90">
        <w:rPr>
          <w:rFonts w:cs="Times New Roman"/>
          <w:spacing w:val="-7"/>
          <w:sz w:val="22"/>
        </w:rPr>
        <w:t xml:space="preserve"> to review </w:t>
      </w:r>
      <w:r w:rsidRPr="00205F90">
        <w:rPr>
          <w:rFonts w:cs="Times New Roman"/>
          <w:sz w:val="22"/>
        </w:rPr>
        <w:t>the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student’s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progress,</w:t>
      </w:r>
      <w:r w:rsidRPr="00205F90">
        <w:rPr>
          <w:rFonts w:cs="Times New Roman"/>
          <w:spacing w:val="-8"/>
          <w:sz w:val="22"/>
        </w:rPr>
        <w:t xml:space="preserve"> </w:t>
      </w:r>
      <w:r w:rsidRPr="00205F90">
        <w:rPr>
          <w:rFonts w:cs="Times New Roman"/>
          <w:sz w:val="22"/>
        </w:rPr>
        <w:t>establish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a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set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of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goals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for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the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following</w:t>
      </w:r>
      <w:r w:rsidRPr="00205F90">
        <w:rPr>
          <w:rFonts w:cs="Times New Roman"/>
          <w:spacing w:val="26"/>
          <w:w w:val="99"/>
          <w:sz w:val="22"/>
        </w:rPr>
        <w:t xml:space="preserve"> </w:t>
      </w:r>
      <w:r w:rsidRPr="00205F90">
        <w:rPr>
          <w:rFonts w:cs="Times New Roman"/>
          <w:sz w:val="22"/>
        </w:rPr>
        <w:t>year,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and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indicate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any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areas</w:t>
      </w:r>
      <w:r w:rsidRPr="00205F90">
        <w:rPr>
          <w:rFonts w:cs="Times New Roman"/>
          <w:spacing w:val="-5"/>
          <w:sz w:val="22"/>
        </w:rPr>
        <w:t xml:space="preserve"> </w:t>
      </w:r>
      <w:r w:rsidRPr="00205F90">
        <w:rPr>
          <w:rFonts w:cs="Times New Roman"/>
          <w:sz w:val="22"/>
        </w:rPr>
        <w:t>of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weakness</w:t>
      </w:r>
      <w:r w:rsidRPr="00205F90">
        <w:rPr>
          <w:rFonts w:cs="Times New Roman"/>
          <w:spacing w:val="-5"/>
          <w:sz w:val="22"/>
        </w:rPr>
        <w:t xml:space="preserve"> </w:t>
      </w:r>
      <w:r w:rsidRPr="00205F90">
        <w:rPr>
          <w:rFonts w:cs="Times New Roman"/>
          <w:sz w:val="22"/>
        </w:rPr>
        <w:t>that</w:t>
      </w:r>
      <w:r w:rsidRPr="00205F90">
        <w:rPr>
          <w:rFonts w:cs="Times New Roman"/>
          <w:spacing w:val="-5"/>
          <w:sz w:val="22"/>
        </w:rPr>
        <w:t xml:space="preserve"> </w:t>
      </w:r>
      <w:r w:rsidRPr="00205F90">
        <w:rPr>
          <w:rFonts w:cs="Times New Roman"/>
          <w:sz w:val="22"/>
        </w:rPr>
        <w:t>need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to</w:t>
      </w:r>
      <w:r w:rsidRPr="00205F90">
        <w:rPr>
          <w:rFonts w:cs="Times New Roman"/>
          <w:spacing w:val="-3"/>
          <w:sz w:val="22"/>
        </w:rPr>
        <w:t xml:space="preserve"> </w:t>
      </w:r>
      <w:r w:rsidRPr="00205F90">
        <w:rPr>
          <w:rFonts w:cs="Times New Roman"/>
          <w:sz w:val="22"/>
        </w:rPr>
        <w:t>be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addressed.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The</w:t>
      </w:r>
      <w:r w:rsidRPr="00205F90">
        <w:rPr>
          <w:rFonts w:cs="Times New Roman"/>
          <w:spacing w:val="-5"/>
          <w:sz w:val="22"/>
        </w:rPr>
        <w:t xml:space="preserve"> </w:t>
      </w:r>
      <w:r w:rsidRPr="00205F90">
        <w:rPr>
          <w:rFonts w:cs="Times New Roman"/>
          <w:sz w:val="22"/>
        </w:rPr>
        <w:t>evaluation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is</w:t>
      </w:r>
      <w:r w:rsidRPr="00205F90">
        <w:rPr>
          <w:rFonts w:cs="Times New Roman"/>
          <w:spacing w:val="-5"/>
          <w:sz w:val="22"/>
        </w:rPr>
        <w:t xml:space="preserve"> </w:t>
      </w:r>
      <w:r w:rsidRPr="00205F90">
        <w:rPr>
          <w:rFonts w:cs="Times New Roman"/>
          <w:sz w:val="22"/>
        </w:rPr>
        <w:t>intended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to</w:t>
      </w:r>
      <w:r w:rsidRPr="00205F90">
        <w:rPr>
          <w:rFonts w:cs="Times New Roman"/>
          <w:spacing w:val="-5"/>
          <w:sz w:val="22"/>
        </w:rPr>
        <w:t xml:space="preserve"> </w:t>
      </w:r>
      <w:r w:rsidRPr="00205F90">
        <w:rPr>
          <w:rFonts w:cs="Times New Roman"/>
          <w:sz w:val="22"/>
        </w:rPr>
        <w:t>be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a</w:t>
      </w:r>
      <w:r w:rsidRPr="00205F90">
        <w:rPr>
          <w:rFonts w:cs="Times New Roman"/>
          <w:spacing w:val="26"/>
          <w:w w:val="99"/>
          <w:sz w:val="22"/>
        </w:rPr>
        <w:t xml:space="preserve"> </w:t>
      </w:r>
      <w:r w:rsidRPr="00205F90">
        <w:rPr>
          <w:rFonts w:cs="Times New Roman"/>
          <w:sz w:val="22"/>
        </w:rPr>
        <w:t>constructive process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to</w:t>
      </w:r>
      <w:r w:rsidR="00205F90" w:rsidRPr="00205F90">
        <w:rPr>
          <w:rFonts w:cs="Times New Roman"/>
          <w:spacing w:val="-8"/>
          <w:sz w:val="22"/>
        </w:rPr>
        <w:t xml:space="preserve"> support students in becoming competent, creative, and independent scholars</w:t>
      </w:r>
      <w:r w:rsidRPr="00205F90">
        <w:rPr>
          <w:rFonts w:cs="Times New Roman"/>
          <w:spacing w:val="-7"/>
          <w:sz w:val="22"/>
        </w:rPr>
        <w:t xml:space="preserve"> </w:t>
      </w:r>
      <w:r w:rsidR="00936A7E">
        <w:rPr>
          <w:rFonts w:cs="Times New Roman"/>
          <w:spacing w:val="-7"/>
          <w:sz w:val="22"/>
        </w:rPr>
        <w:t>and to facilitate</w:t>
      </w:r>
      <w:r w:rsid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timely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progress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through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the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program.</w:t>
      </w:r>
      <w:r w:rsidRPr="00205F90">
        <w:rPr>
          <w:rFonts w:cs="Times New Roman"/>
          <w:spacing w:val="-8"/>
          <w:sz w:val="22"/>
        </w:rPr>
        <w:t xml:space="preserve"> </w:t>
      </w:r>
      <w:r w:rsidRPr="00205F90">
        <w:rPr>
          <w:rFonts w:cs="Times New Roman"/>
          <w:b/>
          <w:bCs/>
          <w:sz w:val="22"/>
        </w:rPr>
        <w:t>The</w:t>
      </w:r>
      <w:r w:rsidRPr="00205F90">
        <w:rPr>
          <w:rFonts w:cs="Times New Roman"/>
          <w:b/>
          <w:bCs/>
          <w:spacing w:val="-8"/>
          <w:sz w:val="22"/>
        </w:rPr>
        <w:t xml:space="preserve"> </w:t>
      </w:r>
      <w:r w:rsidRPr="00205F90">
        <w:rPr>
          <w:rFonts w:cs="Times New Roman"/>
          <w:b/>
          <w:bCs/>
          <w:sz w:val="22"/>
        </w:rPr>
        <w:t>information</w:t>
      </w:r>
      <w:r w:rsidRPr="00205F90">
        <w:rPr>
          <w:rFonts w:cs="Times New Roman"/>
          <w:b/>
          <w:bCs/>
          <w:spacing w:val="-7"/>
          <w:sz w:val="22"/>
        </w:rPr>
        <w:t xml:space="preserve"> </w:t>
      </w:r>
      <w:r w:rsidRPr="00AE4A04">
        <w:rPr>
          <w:rFonts w:cs="Times New Roman"/>
          <w:b/>
          <w:bCs/>
          <w:sz w:val="22"/>
        </w:rPr>
        <w:t>provided</w:t>
      </w:r>
      <w:r w:rsidRPr="00AE4A04">
        <w:rPr>
          <w:rFonts w:cs="Times New Roman"/>
          <w:b/>
          <w:bCs/>
          <w:spacing w:val="-8"/>
          <w:sz w:val="22"/>
        </w:rPr>
        <w:t xml:space="preserve"> </w:t>
      </w:r>
      <w:r w:rsidRPr="00AE4A04">
        <w:rPr>
          <w:rFonts w:cs="Times New Roman"/>
          <w:b/>
          <w:bCs/>
          <w:sz w:val="22"/>
        </w:rPr>
        <w:t>in</w:t>
      </w:r>
      <w:r w:rsidRPr="00AE4A04">
        <w:rPr>
          <w:rFonts w:cs="Times New Roman"/>
          <w:b/>
          <w:bCs/>
          <w:spacing w:val="-7"/>
          <w:sz w:val="22"/>
        </w:rPr>
        <w:t xml:space="preserve"> </w:t>
      </w:r>
      <w:r w:rsidR="00205F90" w:rsidRPr="00AE4A04">
        <w:rPr>
          <w:rFonts w:cs="Times New Roman"/>
          <w:b/>
          <w:bCs/>
          <w:sz w:val="22"/>
        </w:rPr>
        <w:t xml:space="preserve">this </w:t>
      </w:r>
      <w:r w:rsidRPr="00AE4A04">
        <w:rPr>
          <w:rFonts w:cs="Times New Roman"/>
          <w:b/>
          <w:bCs/>
          <w:sz w:val="22"/>
        </w:rPr>
        <w:t>report</w:t>
      </w:r>
      <w:r w:rsidRPr="00AE4A04">
        <w:rPr>
          <w:rFonts w:cs="Times New Roman"/>
          <w:b/>
          <w:bCs/>
          <w:spacing w:val="-8"/>
          <w:sz w:val="22"/>
        </w:rPr>
        <w:t xml:space="preserve"> </w:t>
      </w:r>
      <w:r w:rsidRPr="00AE4A04">
        <w:rPr>
          <w:rFonts w:cs="Times New Roman"/>
          <w:b/>
          <w:bCs/>
          <w:sz w:val="22"/>
        </w:rPr>
        <w:t>will</w:t>
      </w:r>
      <w:r w:rsidRPr="00AE4A04">
        <w:rPr>
          <w:rFonts w:cs="Times New Roman"/>
          <w:b/>
          <w:bCs/>
          <w:spacing w:val="-7"/>
          <w:sz w:val="22"/>
        </w:rPr>
        <w:t xml:space="preserve"> </w:t>
      </w:r>
      <w:r w:rsidRPr="00AE4A04">
        <w:rPr>
          <w:rFonts w:cs="Times New Roman"/>
          <w:b/>
          <w:bCs/>
          <w:sz w:val="22"/>
        </w:rPr>
        <w:t>be</w:t>
      </w:r>
      <w:r w:rsidRPr="00AE4A04">
        <w:rPr>
          <w:rFonts w:cs="Times New Roman"/>
          <w:b/>
          <w:bCs/>
          <w:spacing w:val="-7"/>
          <w:sz w:val="22"/>
        </w:rPr>
        <w:t xml:space="preserve"> </w:t>
      </w:r>
      <w:r w:rsidRPr="00AE4A04">
        <w:rPr>
          <w:rFonts w:cs="Times New Roman"/>
          <w:b/>
          <w:bCs/>
          <w:sz w:val="22"/>
        </w:rPr>
        <w:t>used</w:t>
      </w:r>
      <w:r w:rsidRPr="00AE4A04">
        <w:rPr>
          <w:rFonts w:cs="Times New Roman"/>
          <w:b/>
          <w:bCs/>
          <w:spacing w:val="-6"/>
          <w:sz w:val="22"/>
        </w:rPr>
        <w:t xml:space="preserve"> </w:t>
      </w:r>
      <w:r w:rsidRPr="00AE4A04">
        <w:rPr>
          <w:rFonts w:cs="Times New Roman"/>
          <w:b/>
          <w:bCs/>
          <w:sz w:val="22"/>
        </w:rPr>
        <w:t>by</w:t>
      </w:r>
      <w:r w:rsidRPr="00AE4A04">
        <w:rPr>
          <w:rFonts w:cs="Times New Roman"/>
          <w:b/>
          <w:bCs/>
          <w:spacing w:val="-7"/>
          <w:sz w:val="22"/>
        </w:rPr>
        <w:t xml:space="preserve"> </w:t>
      </w:r>
      <w:r w:rsidRPr="00AE4A04">
        <w:rPr>
          <w:rFonts w:cs="Times New Roman"/>
          <w:b/>
          <w:bCs/>
          <w:sz w:val="22"/>
        </w:rPr>
        <w:t>the</w:t>
      </w:r>
      <w:r w:rsidRPr="00AE4A04">
        <w:rPr>
          <w:rFonts w:cs="Times New Roman"/>
          <w:b/>
          <w:bCs/>
          <w:spacing w:val="-8"/>
          <w:sz w:val="22"/>
        </w:rPr>
        <w:t xml:space="preserve"> </w:t>
      </w:r>
      <w:r w:rsidRPr="00AE4A04">
        <w:rPr>
          <w:rFonts w:cs="Times New Roman"/>
          <w:b/>
          <w:bCs/>
          <w:sz w:val="22"/>
        </w:rPr>
        <w:t>Graduate</w:t>
      </w:r>
      <w:r w:rsidRPr="00AE4A04">
        <w:rPr>
          <w:rFonts w:cs="Times New Roman"/>
          <w:b/>
          <w:bCs/>
          <w:spacing w:val="-7"/>
          <w:sz w:val="22"/>
        </w:rPr>
        <w:t xml:space="preserve"> </w:t>
      </w:r>
      <w:r w:rsidR="00205F90" w:rsidRPr="00AE4A04">
        <w:rPr>
          <w:rFonts w:cs="Times New Roman"/>
          <w:b/>
          <w:bCs/>
          <w:spacing w:val="-7"/>
          <w:sz w:val="22"/>
        </w:rPr>
        <w:t xml:space="preserve">Director and the faculty </w:t>
      </w:r>
      <w:r w:rsidRPr="00AE4A04">
        <w:rPr>
          <w:rFonts w:cs="Times New Roman"/>
          <w:b/>
          <w:bCs/>
          <w:sz w:val="22"/>
        </w:rPr>
        <w:t>to</w:t>
      </w:r>
      <w:r w:rsidRPr="00AE4A04">
        <w:rPr>
          <w:rFonts w:cs="Times New Roman"/>
          <w:b/>
          <w:bCs/>
          <w:spacing w:val="-7"/>
          <w:sz w:val="22"/>
        </w:rPr>
        <w:t xml:space="preserve"> </w:t>
      </w:r>
      <w:r w:rsidR="00205F90" w:rsidRPr="00AE4A04">
        <w:rPr>
          <w:rFonts w:cs="Times New Roman"/>
          <w:b/>
          <w:bCs/>
          <w:sz w:val="22"/>
        </w:rPr>
        <w:t>discuss your progress and needs</w:t>
      </w:r>
      <w:r w:rsidRPr="00AE4A04">
        <w:rPr>
          <w:rFonts w:cs="Times New Roman"/>
          <w:b/>
          <w:bCs/>
          <w:spacing w:val="-1"/>
          <w:sz w:val="22"/>
        </w:rPr>
        <w:t>.</w:t>
      </w:r>
      <w:r w:rsidR="00205F90" w:rsidRPr="00AE4A04">
        <w:rPr>
          <w:rFonts w:cs="Times New Roman"/>
          <w:b/>
          <w:bCs/>
          <w:spacing w:val="-1"/>
          <w:sz w:val="22"/>
        </w:rPr>
        <w:t xml:space="preserve">  </w:t>
      </w:r>
      <w:r w:rsidR="00AE4A04" w:rsidRPr="00AE4A04">
        <w:rPr>
          <w:rFonts w:cs="Times New Roman"/>
          <w:b/>
          <w:sz w:val="22"/>
        </w:rPr>
        <w:t>It would be helpful for you to consult with your adviser about your annual review form before you submit it for the formal review.</w:t>
      </w:r>
      <w:r w:rsidR="00AE4A04" w:rsidRPr="00AE4A04">
        <w:rPr>
          <w:rFonts w:cs="Times New Roman"/>
          <w:b/>
          <w:i/>
          <w:sz w:val="22"/>
        </w:rPr>
        <w:t xml:space="preserve"> </w:t>
      </w:r>
      <w:r w:rsidR="00AE4A04" w:rsidRPr="00AE4A04">
        <w:rPr>
          <w:rFonts w:cs="Times New Roman"/>
          <w:b/>
          <w:spacing w:val="-8"/>
          <w:sz w:val="22"/>
        </w:rPr>
        <w:t xml:space="preserve"> </w:t>
      </w:r>
      <w:r w:rsidR="00205F90" w:rsidRPr="00AE4A04">
        <w:rPr>
          <w:rFonts w:cs="Times New Roman"/>
          <w:b/>
          <w:bCs/>
          <w:spacing w:val="-1"/>
          <w:sz w:val="22"/>
        </w:rPr>
        <w:t>You will receive a letter summarizing your review within four weeks of the completion of the review.</w:t>
      </w:r>
    </w:p>
    <w:p w:rsidR="006252E1" w:rsidRPr="00205F90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47" w:line="276" w:lineRule="auto"/>
        <w:rPr>
          <w:rFonts w:cs="Times New Roman"/>
          <w:sz w:val="22"/>
        </w:rPr>
      </w:pP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47"/>
        <w:rPr>
          <w:rFonts w:cs="Times New Roman"/>
          <w:sz w:val="22"/>
        </w:rPr>
      </w:pPr>
      <w:r w:rsidRPr="00205F90">
        <w:rPr>
          <w:rFonts w:cs="Times New Roman"/>
          <w:spacing w:val="-1"/>
          <w:sz w:val="22"/>
          <w:u w:val="single"/>
        </w:rPr>
        <w:t>INSTRUCTIONS:</w:t>
      </w:r>
    </w:p>
    <w:p w:rsidR="00CC13C1" w:rsidRPr="00205F90" w:rsidRDefault="007E7D6D" w:rsidP="00FF4DC3">
      <w:pPr>
        <w:numPr>
          <w:ilvl w:val="0"/>
          <w:numId w:val="3"/>
        </w:numPr>
        <w:tabs>
          <w:tab w:val="left" w:pos="360"/>
          <w:tab w:val="left" w:pos="480"/>
        </w:tabs>
        <w:kinsoku w:val="0"/>
        <w:overflowPunct w:val="0"/>
        <w:autoSpaceDE w:val="0"/>
        <w:autoSpaceDN w:val="0"/>
        <w:adjustRightInd w:val="0"/>
        <w:spacing w:before="47"/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>C</w:t>
      </w:r>
      <w:r w:rsidR="00CC13C1" w:rsidRPr="00205F90">
        <w:rPr>
          <w:rFonts w:cs="Times New Roman"/>
          <w:sz w:val="22"/>
        </w:rPr>
        <w:t>omplete</w:t>
      </w:r>
      <w:r w:rsidR="00CC13C1" w:rsidRPr="00205F90">
        <w:rPr>
          <w:rFonts w:cs="Times New Roman"/>
          <w:spacing w:val="-9"/>
          <w:sz w:val="22"/>
        </w:rPr>
        <w:t xml:space="preserve"> </w:t>
      </w:r>
      <w:r w:rsidR="00CC13C1" w:rsidRPr="00205F90">
        <w:rPr>
          <w:rFonts w:cs="Times New Roman"/>
          <w:sz w:val="22"/>
        </w:rPr>
        <w:t>this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document</w:t>
      </w:r>
      <w:r w:rsidR="00CC13C1" w:rsidRPr="00205F90">
        <w:rPr>
          <w:rFonts w:cs="Times New Roman"/>
          <w:spacing w:val="-9"/>
          <w:sz w:val="22"/>
        </w:rPr>
        <w:t xml:space="preserve"> </w:t>
      </w:r>
      <w:r w:rsidR="00CC13C1" w:rsidRPr="00205F90">
        <w:rPr>
          <w:rFonts w:cs="Times New Roman"/>
          <w:b/>
          <w:bCs/>
          <w:spacing w:val="-1"/>
          <w:sz w:val="22"/>
        </w:rPr>
        <w:t>electronically</w:t>
      </w:r>
      <w:r w:rsidR="00205F90">
        <w:rPr>
          <w:rFonts w:cs="Times New Roman"/>
          <w:spacing w:val="-1"/>
          <w:sz w:val="22"/>
        </w:rPr>
        <w:t>.</w:t>
      </w:r>
    </w:p>
    <w:p w:rsidR="00CC13C1" w:rsidRPr="00205F90" w:rsidRDefault="007E7D6D" w:rsidP="00FF4DC3">
      <w:pPr>
        <w:numPr>
          <w:ilvl w:val="0"/>
          <w:numId w:val="3"/>
        </w:numPr>
        <w:tabs>
          <w:tab w:val="left" w:pos="360"/>
          <w:tab w:val="left" w:pos="480"/>
        </w:tabs>
        <w:kinsoku w:val="0"/>
        <w:overflowPunct w:val="0"/>
        <w:autoSpaceDE w:val="0"/>
        <w:autoSpaceDN w:val="0"/>
        <w:adjustRightInd w:val="0"/>
        <w:spacing w:before="124"/>
        <w:ind w:left="0" w:firstLine="0"/>
        <w:rPr>
          <w:rFonts w:cs="Times New Roman"/>
          <w:sz w:val="22"/>
        </w:rPr>
      </w:pPr>
      <w:r>
        <w:rPr>
          <w:rFonts w:cs="Times New Roman"/>
          <w:spacing w:val="-1"/>
          <w:sz w:val="22"/>
        </w:rPr>
        <w:t>E</w:t>
      </w:r>
      <w:r w:rsidR="00CC13C1" w:rsidRPr="00205F90">
        <w:rPr>
          <w:rFonts w:cs="Times New Roman"/>
          <w:spacing w:val="-1"/>
          <w:sz w:val="22"/>
        </w:rPr>
        <w:t>mail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pacing w:val="-1"/>
          <w:sz w:val="22"/>
        </w:rPr>
        <w:t>your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pacing w:val="-1"/>
          <w:sz w:val="22"/>
        </w:rPr>
        <w:t>completed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pacing w:val="-1"/>
          <w:sz w:val="22"/>
        </w:rPr>
        <w:t>report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to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49465C">
        <w:rPr>
          <w:rFonts w:cs="Times New Roman"/>
          <w:sz w:val="22"/>
        </w:rPr>
        <w:t>Marie Ferguson</w:t>
      </w:r>
      <w:r>
        <w:rPr>
          <w:rFonts w:cs="Times New Roman"/>
          <w:spacing w:val="-7"/>
          <w:sz w:val="22"/>
        </w:rPr>
        <w:t xml:space="preserve"> and your adviser.</w:t>
      </w:r>
    </w:p>
    <w:p w:rsidR="00CC13C1" w:rsidRPr="00205F90" w:rsidRDefault="007E7D6D" w:rsidP="00FF4DC3">
      <w:pPr>
        <w:numPr>
          <w:ilvl w:val="0"/>
          <w:numId w:val="3"/>
        </w:numPr>
        <w:tabs>
          <w:tab w:val="left" w:pos="360"/>
          <w:tab w:val="left" w:pos="480"/>
        </w:tabs>
        <w:kinsoku w:val="0"/>
        <w:overflowPunct w:val="0"/>
        <w:autoSpaceDE w:val="0"/>
        <w:autoSpaceDN w:val="0"/>
        <w:adjustRightInd w:val="0"/>
        <w:spacing w:before="124" w:line="360" w:lineRule="auto"/>
        <w:ind w:left="0" w:right="267" w:firstLine="0"/>
        <w:rPr>
          <w:rFonts w:cs="Times New Roman"/>
          <w:sz w:val="22"/>
        </w:rPr>
      </w:pPr>
      <w:r>
        <w:rPr>
          <w:rFonts w:cs="Times New Roman"/>
          <w:spacing w:val="-1"/>
          <w:sz w:val="22"/>
        </w:rPr>
        <w:t>C</w:t>
      </w:r>
      <w:r w:rsidR="00CC13C1" w:rsidRPr="00205F90">
        <w:rPr>
          <w:rFonts w:cs="Times New Roman"/>
          <w:spacing w:val="-1"/>
          <w:sz w:val="22"/>
        </w:rPr>
        <w:t>ontact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the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Graduate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F36313" w:rsidRPr="00205F90">
        <w:rPr>
          <w:rFonts w:cs="Times New Roman"/>
          <w:sz w:val="22"/>
        </w:rPr>
        <w:t>Director</w:t>
      </w:r>
      <w:r w:rsidR="00F36313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if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you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have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questions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or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concerns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about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this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process.</w:t>
      </w:r>
    </w:p>
    <w:p w:rsidR="00CC13C1" w:rsidRPr="00D9458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8"/>
        <w:rPr>
          <w:rFonts w:cs="Times New Roman"/>
          <w:b/>
          <w:sz w:val="22"/>
        </w:rPr>
      </w:pPr>
      <w:r w:rsidRPr="00D94580">
        <w:rPr>
          <w:rFonts w:cs="Times New Roman"/>
          <w:b/>
          <w:bCs/>
          <w:sz w:val="22"/>
        </w:rPr>
        <w:t>Thank</w:t>
      </w:r>
      <w:r w:rsidRPr="00D94580">
        <w:rPr>
          <w:rFonts w:cs="Times New Roman"/>
          <w:b/>
          <w:bCs/>
          <w:spacing w:val="-9"/>
          <w:sz w:val="22"/>
        </w:rPr>
        <w:t xml:space="preserve"> </w:t>
      </w:r>
      <w:r w:rsidRPr="00D94580">
        <w:rPr>
          <w:rFonts w:cs="Times New Roman"/>
          <w:b/>
          <w:bCs/>
          <w:sz w:val="22"/>
        </w:rPr>
        <w:t>you</w:t>
      </w:r>
      <w:r w:rsidRPr="00D94580">
        <w:rPr>
          <w:rFonts w:cs="Times New Roman"/>
          <w:b/>
          <w:bCs/>
          <w:spacing w:val="-9"/>
          <w:sz w:val="22"/>
        </w:rPr>
        <w:t xml:space="preserve"> </w:t>
      </w:r>
      <w:r w:rsidRPr="00D94580">
        <w:rPr>
          <w:rFonts w:cs="Times New Roman"/>
          <w:b/>
          <w:sz w:val="22"/>
        </w:rPr>
        <w:t>for</w:t>
      </w:r>
      <w:r w:rsidRPr="00D94580">
        <w:rPr>
          <w:rFonts w:cs="Times New Roman"/>
          <w:b/>
          <w:spacing w:val="-7"/>
          <w:sz w:val="22"/>
        </w:rPr>
        <w:t xml:space="preserve"> </w:t>
      </w:r>
      <w:r w:rsidRPr="00D94580">
        <w:rPr>
          <w:rFonts w:cs="Times New Roman"/>
          <w:b/>
          <w:sz w:val="22"/>
        </w:rPr>
        <w:t>your</w:t>
      </w:r>
      <w:r w:rsidRPr="00D94580">
        <w:rPr>
          <w:rFonts w:cs="Times New Roman"/>
          <w:b/>
          <w:spacing w:val="-7"/>
          <w:sz w:val="22"/>
        </w:rPr>
        <w:t xml:space="preserve"> </w:t>
      </w:r>
      <w:r w:rsidRPr="00D94580">
        <w:rPr>
          <w:rFonts w:cs="Times New Roman"/>
          <w:b/>
          <w:sz w:val="22"/>
        </w:rPr>
        <w:t>time</w:t>
      </w:r>
      <w:r w:rsidRPr="00D94580">
        <w:rPr>
          <w:rFonts w:cs="Times New Roman"/>
          <w:b/>
          <w:spacing w:val="-7"/>
          <w:sz w:val="22"/>
        </w:rPr>
        <w:t xml:space="preserve"> </w:t>
      </w:r>
      <w:r w:rsidRPr="00D94580">
        <w:rPr>
          <w:rFonts w:cs="Times New Roman"/>
          <w:b/>
          <w:sz w:val="22"/>
        </w:rPr>
        <w:t>and</w:t>
      </w:r>
      <w:r w:rsidRPr="00D94580">
        <w:rPr>
          <w:rFonts w:cs="Times New Roman"/>
          <w:b/>
          <w:spacing w:val="-8"/>
          <w:sz w:val="22"/>
        </w:rPr>
        <w:t xml:space="preserve"> </w:t>
      </w:r>
      <w:r w:rsidRPr="00D94580">
        <w:rPr>
          <w:rFonts w:cs="Times New Roman"/>
          <w:b/>
          <w:sz w:val="22"/>
        </w:rPr>
        <w:t>participation</w:t>
      </w:r>
      <w:r w:rsidRPr="00D94580">
        <w:rPr>
          <w:rFonts w:cs="Times New Roman"/>
          <w:b/>
          <w:spacing w:val="-7"/>
          <w:sz w:val="22"/>
        </w:rPr>
        <w:t xml:space="preserve"> </w:t>
      </w:r>
      <w:r w:rsidRPr="00D94580">
        <w:rPr>
          <w:rFonts w:cs="Times New Roman"/>
          <w:b/>
          <w:sz w:val="22"/>
        </w:rPr>
        <w:t>in</w:t>
      </w:r>
      <w:r w:rsidRPr="00D94580">
        <w:rPr>
          <w:rFonts w:cs="Times New Roman"/>
          <w:b/>
          <w:spacing w:val="-5"/>
          <w:sz w:val="22"/>
        </w:rPr>
        <w:t xml:space="preserve"> </w:t>
      </w:r>
      <w:r w:rsidRPr="00D94580">
        <w:rPr>
          <w:rFonts w:cs="Times New Roman"/>
          <w:b/>
          <w:sz w:val="22"/>
        </w:rPr>
        <w:t>this</w:t>
      </w:r>
      <w:r w:rsidRPr="00D94580">
        <w:rPr>
          <w:rFonts w:cs="Times New Roman"/>
          <w:b/>
          <w:spacing w:val="-7"/>
          <w:sz w:val="22"/>
        </w:rPr>
        <w:t xml:space="preserve"> </w:t>
      </w:r>
      <w:r w:rsidRPr="00D94580">
        <w:rPr>
          <w:rFonts w:cs="Times New Roman"/>
          <w:b/>
          <w:sz w:val="22"/>
        </w:rPr>
        <w:t>important</w:t>
      </w:r>
      <w:r w:rsidRPr="00D94580">
        <w:rPr>
          <w:rFonts w:cs="Times New Roman"/>
          <w:b/>
          <w:spacing w:val="-6"/>
          <w:sz w:val="22"/>
        </w:rPr>
        <w:t xml:space="preserve"> </w:t>
      </w:r>
      <w:r w:rsidRPr="00D94580">
        <w:rPr>
          <w:rFonts w:cs="Times New Roman"/>
          <w:b/>
          <w:sz w:val="22"/>
        </w:rPr>
        <w:t>review</w:t>
      </w:r>
      <w:r w:rsidRPr="00D94580">
        <w:rPr>
          <w:rFonts w:cs="Times New Roman"/>
          <w:b/>
          <w:spacing w:val="-7"/>
          <w:sz w:val="22"/>
        </w:rPr>
        <w:t xml:space="preserve"> </w:t>
      </w:r>
      <w:r w:rsidRPr="00D94580">
        <w:rPr>
          <w:rFonts w:cs="Times New Roman"/>
          <w:b/>
          <w:sz w:val="22"/>
        </w:rPr>
        <w:t>process.</w:t>
      </w:r>
    </w:p>
    <w:p w:rsidR="006252E1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8"/>
        <w:rPr>
          <w:rFonts w:cs="Times New Roman"/>
          <w:sz w:val="22"/>
        </w:rPr>
      </w:pPr>
      <w:r>
        <w:rPr>
          <w:rFonts w:cs="Times New Roman"/>
          <w:b/>
          <w:bCs/>
          <w:sz w:val="22"/>
          <w:u w:val="single"/>
        </w:rPr>
        <w:t>________________________________________________________________________________________</w:t>
      </w:r>
    </w:p>
    <w:p w:rsidR="00F36313" w:rsidRPr="00205F90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8"/>
        <w:rPr>
          <w:rFonts w:cs="Times New Roman"/>
          <w:sz w:val="22"/>
        </w:rPr>
      </w:pPr>
    </w:p>
    <w:p w:rsidR="00CC13C1" w:rsidRPr="00F36313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outlineLvl w:val="1"/>
        <w:rPr>
          <w:rFonts w:cs="Times New Roman"/>
          <w:b/>
          <w:bCs/>
          <w:szCs w:val="24"/>
        </w:rPr>
      </w:pPr>
      <w:r w:rsidRPr="00F36313">
        <w:rPr>
          <w:rFonts w:cs="Times New Roman"/>
          <w:b/>
          <w:bCs/>
          <w:szCs w:val="24"/>
        </w:rPr>
        <w:t>Student</w:t>
      </w:r>
      <w:r w:rsidRPr="00F36313">
        <w:rPr>
          <w:rFonts w:cs="Times New Roman"/>
          <w:b/>
          <w:bCs/>
          <w:spacing w:val="39"/>
          <w:szCs w:val="24"/>
        </w:rPr>
        <w:t xml:space="preserve"> </w:t>
      </w:r>
      <w:r w:rsidRPr="00F36313">
        <w:rPr>
          <w:rFonts w:cs="Times New Roman"/>
          <w:b/>
          <w:bCs/>
          <w:szCs w:val="24"/>
        </w:rPr>
        <w:t>Name:</w:t>
      </w:r>
      <w:r w:rsidR="00F36313" w:rsidRPr="00F36313">
        <w:rPr>
          <w:rFonts w:cs="Times New Roman"/>
          <w:b/>
          <w:bCs/>
          <w:szCs w:val="24"/>
        </w:rPr>
        <w:t xml:space="preserve">  </w:t>
      </w:r>
    </w:p>
    <w:p w:rsidR="00F36313" w:rsidRPr="00F36313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outlineLvl w:val="1"/>
        <w:rPr>
          <w:rFonts w:cs="Times New Roman"/>
          <w:szCs w:val="24"/>
        </w:rPr>
      </w:pPr>
    </w:p>
    <w:p w:rsidR="00CC13C1" w:rsidRPr="00F36313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rPr>
          <w:rFonts w:cs="Times New Roman"/>
          <w:szCs w:val="24"/>
        </w:rPr>
      </w:pPr>
      <w:r w:rsidRPr="00F36313">
        <w:rPr>
          <w:rFonts w:cs="Times New Roman"/>
          <w:b/>
          <w:bCs/>
          <w:szCs w:val="24"/>
        </w:rPr>
        <w:t>Advisor</w:t>
      </w:r>
      <w:r w:rsidRPr="00F36313">
        <w:rPr>
          <w:rFonts w:cs="Times New Roman"/>
          <w:b/>
          <w:bCs/>
          <w:spacing w:val="-18"/>
          <w:szCs w:val="24"/>
        </w:rPr>
        <w:t xml:space="preserve"> </w:t>
      </w:r>
      <w:r w:rsidRPr="00F36313">
        <w:rPr>
          <w:rFonts w:cs="Times New Roman"/>
          <w:b/>
          <w:bCs/>
          <w:szCs w:val="24"/>
        </w:rPr>
        <w:t>Name:</w:t>
      </w: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cs="Times New Roman"/>
          <w:sz w:val="22"/>
        </w:rPr>
      </w:pPr>
    </w:p>
    <w:p w:rsidR="00D94580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47"/>
        <w:rPr>
          <w:rFonts w:cs="Times New Roman"/>
          <w:b/>
          <w:sz w:val="22"/>
        </w:rPr>
      </w:pPr>
      <w:r>
        <w:rPr>
          <w:rFonts w:cs="Times New Roman"/>
          <w:b/>
          <w:bCs/>
          <w:spacing w:val="-1"/>
          <w:sz w:val="22"/>
        </w:rPr>
        <w:t xml:space="preserve">Year </w:t>
      </w:r>
      <w:r w:rsidR="00CC13C1" w:rsidRPr="00F36313">
        <w:rPr>
          <w:rFonts w:cs="Times New Roman"/>
          <w:b/>
          <w:sz w:val="22"/>
        </w:rPr>
        <w:t>entered</w:t>
      </w:r>
      <w:r w:rsidR="00CC13C1" w:rsidRPr="00F36313">
        <w:rPr>
          <w:rFonts w:cs="Times New Roman"/>
          <w:b/>
          <w:spacing w:val="-11"/>
          <w:sz w:val="22"/>
        </w:rPr>
        <w:t xml:space="preserve"> </w:t>
      </w:r>
      <w:r w:rsidR="00CC13C1" w:rsidRPr="00F36313">
        <w:rPr>
          <w:rFonts w:cs="Times New Roman"/>
          <w:b/>
          <w:sz w:val="22"/>
        </w:rPr>
        <w:t>program:</w:t>
      </w:r>
    </w:p>
    <w:p w:rsidR="00CC13C1" w:rsidRPr="00205F90" w:rsidRDefault="00D94580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47"/>
        <w:rPr>
          <w:rFonts w:cs="Times New Roman"/>
          <w:sz w:val="16"/>
          <w:szCs w:val="16"/>
        </w:rPr>
      </w:pPr>
      <w:r w:rsidRPr="00205F90">
        <w:rPr>
          <w:rFonts w:cs="Times New Roman"/>
          <w:sz w:val="16"/>
          <w:szCs w:val="16"/>
        </w:rPr>
        <w:t xml:space="preserve"> </w:t>
      </w: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rPr>
          <w:rFonts w:cs="Times New Roman"/>
          <w:sz w:val="22"/>
        </w:rPr>
        <w:sectPr w:rsidR="00CC13C1" w:rsidRPr="00205F90" w:rsidSect="006252E1">
          <w:pgSz w:w="12240" w:h="15840"/>
          <w:pgMar w:top="1020" w:right="1080" w:bottom="280" w:left="1080" w:header="720" w:footer="720" w:gutter="0"/>
          <w:cols w:space="720"/>
          <w:noEndnote/>
        </w:sectPr>
      </w:pP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0" w:line="200" w:lineRule="exact"/>
        <w:rPr>
          <w:rFonts w:cs="Times New Roman"/>
          <w:sz w:val="20"/>
          <w:szCs w:val="20"/>
        </w:rPr>
      </w:pP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outlineLvl w:val="1"/>
        <w:rPr>
          <w:rFonts w:cs="Times New Roman"/>
          <w:sz w:val="22"/>
        </w:rPr>
      </w:pPr>
      <w:r w:rsidRPr="00205F90">
        <w:rPr>
          <w:rFonts w:cs="Times New Roman"/>
          <w:b/>
          <w:bCs/>
          <w:sz w:val="22"/>
          <w:u w:val="single"/>
        </w:rPr>
        <w:t>Completion</w:t>
      </w:r>
      <w:r w:rsidRPr="00205F90">
        <w:rPr>
          <w:rFonts w:cs="Times New Roman"/>
          <w:b/>
          <w:bCs/>
          <w:spacing w:val="-22"/>
          <w:sz w:val="22"/>
          <w:u w:val="single"/>
        </w:rPr>
        <w:t xml:space="preserve"> </w:t>
      </w:r>
      <w:r w:rsidRPr="00205F90">
        <w:rPr>
          <w:rFonts w:cs="Times New Roman"/>
          <w:b/>
          <w:bCs/>
          <w:sz w:val="22"/>
          <w:u w:val="single"/>
        </w:rPr>
        <w:t>Dates:</w:t>
      </w: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8" w:line="275" w:lineRule="auto"/>
        <w:rPr>
          <w:rFonts w:cs="Times New Roman"/>
          <w:sz w:val="22"/>
        </w:rPr>
      </w:pPr>
      <w:r w:rsidRPr="00205F90">
        <w:rPr>
          <w:rFonts w:cs="Times New Roman"/>
          <w:sz w:val="22"/>
        </w:rPr>
        <w:t>If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applicable,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fill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in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the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successful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completion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date</w:t>
      </w:r>
      <w:r w:rsidR="00F36313">
        <w:rPr>
          <w:rFonts w:cs="Times New Roman"/>
          <w:sz w:val="22"/>
        </w:rPr>
        <w:t xml:space="preserve"> (semester and year) or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scheduled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date</w:t>
      </w:r>
      <w:r w:rsidR="00F36313">
        <w:rPr>
          <w:rFonts w:cs="Times New Roman"/>
          <w:sz w:val="22"/>
        </w:rPr>
        <w:t xml:space="preserve"> if this has been arranged</w:t>
      </w:r>
      <w:r w:rsidRPr="00205F90">
        <w:rPr>
          <w:rFonts w:cs="Times New Roman"/>
          <w:sz w:val="22"/>
        </w:rPr>
        <w:t>:</w:t>
      </w: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" w:line="130" w:lineRule="exact"/>
        <w:rPr>
          <w:rFonts w:cs="Times New Roman"/>
          <w:sz w:val="13"/>
          <w:szCs w:val="13"/>
        </w:rPr>
      </w:pPr>
    </w:p>
    <w:p w:rsidR="00CC13C1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  <w:r>
        <w:rPr>
          <w:rFonts w:cs="Times New Roman"/>
          <w:sz w:val="22"/>
        </w:rPr>
        <w:t xml:space="preserve">QP1 </w:t>
      </w:r>
      <w:r w:rsidRPr="00F36313">
        <w:rPr>
          <w:rFonts w:cs="Times New Roman"/>
          <w:i/>
          <w:sz w:val="22"/>
        </w:rPr>
        <w:t>sign on</w:t>
      </w:r>
      <w:r>
        <w:rPr>
          <w:rFonts w:cs="Times New Roman"/>
          <w:sz w:val="22"/>
        </w:rPr>
        <w:t xml:space="preserve"> </w:t>
      </w:r>
      <w:r w:rsidR="00CC13C1" w:rsidRPr="00205F90">
        <w:rPr>
          <w:rFonts w:cs="Times New Roman"/>
          <w:w w:val="99"/>
          <w:sz w:val="22"/>
          <w:u w:val="single"/>
        </w:rPr>
        <w:t xml:space="preserve"> </w:t>
      </w:r>
      <w:r w:rsidR="00CC13C1" w:rsidRPr="00205F90">
        <w:rPr>
          <w:rFonts w:cs="Times New Roman"/>
          <w:sz w:val="22"/>
          <w:u w:val="single"/>
        </w:rPr>
        <w:t xml:space="preserve">                                      </w:t>
      </w:r>
      <w:r w:rsidR="00CC13C1" w:rsidRPr="00205F90">
        <w:rPr>
          <w:rFonts w:cs="Times New Roman"/>
          <w:spacing w:val="-2"/>
          <w:sz w:val="22"/>
          <w:u w:val="single"/>
        </w:rPr>
        <w:t xml:space="preserve"> </w:t>
      </w:r>
      <w:r w:rsidR="00CC13C1" w:rsidRPr="00205F90">
        <w:rPr>
          <w:rFonts w:cs="Times New Roman"/>
          <w:sz w:val="22"/>
        </w:rPr>
        <w:t xml:space="preserve"> </w:t>
      </w:r>
      <w:r w:rsidR="00CC13C1" w:rsidRPr="00205F90">
        <w:rPr>
          <w:rFonts w:cs="Times New Roman"/>
          <w:spacing w:val="-1"/>
          <w:sz w:val="22"/>
        </w:rPr>
        <w:t xml:space="preserve"> </w:t>
      </w:r>
      <w:r w:rsidR="00CC13C1" w:rsidRPr="00205F90">
        <w:rPr>
          <w:rFonts w:cs="Times New Roman"/>
          <w:sz w:val="22"/>
        </w:rPr>
        <w:t xml:space="preserve">(        </w:t>
      </w:r>
      <w:r w:rsidR="00CC13C1" w:rsidRPr="00205F90">
        <w:rPr>
          <w:rFonts w:cs="Times New Roman"/>
          <w:spacing w:val="32"/>
          <w:sz w:val="22"/>
        </w:rPr>
        <w:t xml:space="preserve"> </w:t>
      </w:r>
      <w:r w:rsidR="00CC13C1" w:rsidRPr="00205F90">
        <w:rPr>
          <w:rFonts w:cs="Times New Roman"/>
          <w:sz w:val="22"/>
        </w:rPr>
        <w:t>check</w:t>
      </w:r>
      <w:r w:rsidR="00CC13C1" w:rsidRPr="00205F90">
        <w:rPr>
          <w:rFonts w:cs="Times New Roman"/>
          <w:spacing w:val="-1"/>
          <w:sz w:val="22"/>
        </w:rPr>
        <w:t xml:space="preserve"> </w:t>
      </w:r>
      <w:r w:rsidR="00CC13C1" w:rsidRPr="00205F90">
        <w:rPr>
          <w:rFonts w:cs="Times New Roman"/>
          <w:sz w:val="22"/>
        </w:rPr>
        <w:t>here</w:t>
      </w:r>
      <w:r w:rsidR="00CC13C1" w:rsidRPr="00205F90">
        <w:rPr>
          <w:rFonts w:cs="Times New Roman"/>
          <w:spacing w:val="-3"/>
          <w:sz w:val="22"/>
        </w:rPr>
        <w:t xml:space="preserve"> </w:t>
      </w:r>
      <w:r w:rsidR="00CC13C1" w:rsidRPr="00205F90">
        <w:rPr>
          <w:rFonts w:cs="Times New Roman"/>
          <w:sz w:val="22"/>
        </w:rPr>
        <w:t>if</w:t>
      </w:r>
      <w:r w:rsidR="00CC13C1" w:rsidRPr="00205F90">
        <w:rPr>
          <w:rFonts w:cs="Times New Roman"/>
          <w:spacing w:val="-3"/>
          <w:sz w:val="22"/>
        </w:rPr>
        <w:t xml:space="preserve"> </w:t>
      </w:r>
      <w:r w:rsidR="00CC13C1" w:rsidRPr="00205F90">
        <w:rPr>
          <w:rFonts w:cs="Times New Roman"/>
          <w:sz w:val="22"/>
        </w:rPr>
        <w:t>scheduled)</w:t>
      </w:r>
    </w:p>
    <w:p w:rsidR="00F36313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</w:p>
    <w:p w:rsidR="00F36313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  <w:r>
        <w:rPr>
          <w:rFonts w:cs="Times New Roman"/>
          <w:sz w:val="22"/>
        </w:rPr>
        <w:t xml:space="preserve">QP1 </w:t>
      </w:r>
      <w:r w:rsidRPr="00F36313">
        <w:rPr>
          <w:rFonts w:cs="Times New Roman"/>
          <w:i/>
          <w:sz w:val="22"/>
        </w:rPr>
        <w:t>sign o</w:t>
      </w:r>
      <w:r w:rsidR="006252E1">
        <w:rPr>
          <w:rFonts w:cs="Times New Roman"/>
          <w:i/>
          <w:sz w:val="22"/>
        </w:rPr>
        <w:t>ff</w:t>
      </w:r>
      <w:r>
        <w:rPr>
          <w:rFonts w:cs="Times New Roman"/>
          <w:sz w:val="22"/>
        </w:rPr>
        <w:t xml:space="preserve"> </w:t>
      </w:r>
      <w:r w:rsidRPr="00205F90">
        <w:rPr>
          <w:rFonts w:cs="Times New Roman"/>
          <w:w w:val="99"/>
          <w:sz w:val="22"/>
          <w:u w:val="single"/>
        </w:rPr>
        <w:t xml:space="preserve"> </w:t>
      </w:r>
      <w:r w:rsidRPr="00205F90">
        <w:rPr>
          <w:rFonts w:cs="Times New Roman"/>
          <w:sz w:val="22"/>
          <w:u w:val="single"/>
        </w:rPr>
        <w:t xml:space="preserve">                                      </w:t>
      </w:r>
      <w:r w:rsidRPr="00205F90">
        <w:rPr>
          <w:rFonts w:cs="Times New Roman"/>
          <w:spacing w:val="-2"/>
          <w:sz w:val="22"/>
          <w:u w:val="single"/>
        </w:rPr>
        <w:t xml:space="preserve"> </w:t>
      </w:r>
      <w:r w:rsidRPr="00205F90">
        <w:rPr>
          <w:rFonts w:cs="Times New Roman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 xml:space="preserve"> </w:t>
      </w:r>
      <w:r w:rsidRPr="00205F90">
        <w:rPr>
          <w:rFonts w:cs="Times New Roman"/>
          <w:sz w:val="22"/>
        </w:rPr>
        <w:t xml:space="preserve">(        </w:t>
      </w:r>
      <w:r w:rsidRPr="00205F90">
        <w:rPr>
          <w:rFonts w:cs="Times New Roman"/>
          <w:spacing w:val="32"/>
          <w:sz w:val="22"/>
        </w:rPr>
        <w:t xml:space="preserve"> </w:t>
      </w:r>
      <w:r w:rsidRPr="00205F90">
        <w:rPr>
          <w:rFonts w:cs="Times New Roman"/>
          <w:sz w:val="22"/>
        </w:rPr>
        <w:t>check</w:t>
      </w:r>
      <w:r w:rsidRPr="00205F90">
        <w:rPr>
          <w:rFonts w:cs="Times New Roman"/>
          <w:spacing w:val="-1"/>
          <w:sz w:val="22"/>
        </w:rPr>
        <w:t xml:space="preserve"> </w:t>
      </w:r>
      <w:r w:rsidRPr="00205F90">
        <w:rPr>
          <w:rFonts w:cs="Times New Roman"/>
          <w:sz w:val="22"/>
        </w:rPr>
        <w:t>here</w:t>
      </w:r>
      <w:r w:rsidRPr="00205F90">
        <w:rPr>
          <w:rFonts w:cs="Times New Roman"/>
          <w:spacing w:val="-3"/>
          <w:sz w:val="22"/>
        </w:rPr>
        <w:t xml:space="preserve"> </w:t>
      </w:r>
      <w:r w:rsidRPr="00205F90">
        <w:rPr>
          <w:rFonts w:cs="Times New Roman"/>
          <w:sz w:val="22"/>
        </w:rPr>
        <w:t>if</w:t>
      </w:r>
      <w:r w:rsidRPr="00205F90">
        <w:rPr>
          <w:rFonts w:cs="Times New Roman"/>
          <w:spacing w:val="-3"/>
          <w:sz w:val="22"/>
        </w:rPr>
        <w:t xml:space="preserve"> </w:t>
      </w:r>
      <w:r w:rsidRPr="00205F90">
        <w:rPr>
          <w:rFonts w:cs="Times New Roman"/>
          <w:sz w:val="22"/>
        </w:rPr>
        <w:t>scheduled)</w:t>
      </w:r>
    </w:p>
    <w:p w:rsidR="00F36313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</w:p>
    <w:p w:rsidR="00F36313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  <w:r>
        <w:rPr>
          <w:rFonts w:cs="Times New Roman"/>
          <w:sz w:val="22"/>
        </w:rPr>
        <w:t xml:space="preserve">QP2 </w:t>
      </w:r>
      <w:r w:rsidRPr="00F36313">
        <w:rPr>
          <w:rFonts w:cs="Times New Roman"/>
          <w:i/>
          <w:sz w:val="22"/>
        </w:rPr>
        <w:t>sign on</w:t>
      </w:r>
      <w:r>
        <w:rPr>
          <w:rFonts w:cs="Times New Roman"/>
          <w:sz w:val="22"/>
        </w:rPr>
        <w:t xml:space="preserve"> </w:t>
      </w:r>
      <w:r w:rsidRPr="00205F90">
        <w:rPr>
          <w:rFonts w:cs="Times New Roman"/>
          <w:w w:val="99"/>
          <w:sz w:val="22"/>
          <w:u w:val="single"/>
        </w:rPr>
        <w:t xml:space="preserve"> </w:t>
      </w:r>
      <w:r w:rsidRPr="00205F90">
        <w:rPr>
          <w:rFonts w:cs="Times New Roman"/>
          <w:sz w:val="22"/>
          <w:u w:val="single"/>
        </w:rPr>
        <w:t xml:space="preserve">                                      </w:t>
      </w:r>
      <w:r w:rsidRPr="00205F90">
        <w:rPr>
          <w:rFonts w:cs="Times New Roman"/>
          <w:spacing w:val="-2"/>
          <w:sz w:val="22"/>
          <w:u w:val="single"/>
        </w:rPr>
        <w:t xml:space="preserve"> </w:t>
      </w:r>
      <w:r w:rsidRPr="00205F90">
        <w:rPr>
          <w:rFonts w:cs="Times New Roman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 xml:space="preserve"> </w:t>
      </w:r>
      <w:r w:rsidRPr="00205F90">
        <w:rPr>
          <w:rFonts w:cs="Times New Roman"/>
          <w:sz w:val="22"/>
        </w:rPr>
        <w:t xml:space="preserve">(        </w:t>
      </w:r>
      <w:r w:rsidRPr="00205F90">
        <w:rPr>
          <w:rFonts w:cs="Times New Roman"/>
          <w:spacing w:val="32"/>
          <w:sz w:val="22"/>
        </w:rPr>
        <w:t xml:space="preserve"> </w:t>
      </w:r>
      <w:r w:rsidRPr="00205F90">
        <w:rPr>
          <w:rFonts w:cs="Times New Roman"/>
          <w:sz w:val="22"/>
        </w:rPr>
        <w:t>check</w:t>
      </w:r>
      <w:r w:rsidRPr="00205F90">
        <w:rPr>
          <w:rFonts w:cs="Times New Roman"/>
          <w:spacing w:val="-1"/>
          <w:sz w:val="22"/>
        </w:rPr>
        <w:t xml:space="preserve"> </w:t>
      </w:r>
      <w:r w:rsidRPr="00205F90">
        <w:rPr>
          <w:rFonts w:cs="Times New Roman"/>
          <w:sz w:val="22"/>
        </w:rPr>
        <w:t>here</w:t>
      </w:r>
      <w:r w:rsidRPr="00205F90">
        <w:rPr>
          <w:rFonts w:cs="Times New Roman"/>
          <w:spacing w:val="-3"/>
          <w:sz w:val="22"/>
        </w:rPr>
        <w:t xml:space="preserve"> </w:t>
      </w:r>
      <w:r w:rsidRPr="00205F90">
        <w:rPr>
          <w:rFonts w:cs="Times New Roman"/>
          <w:sz w:val="22"/>
        </w:rPr>
        <w:t>if</w:t>
      </w:r>
      <w:r w:rsidRPr="00205F90">
        <w:rPr>
          <w:rFonts w:cs="Times New Roman"/>
          <w:spacing w:val="-3"/>
          <w:sz w:val="22"/>
        </w:rPr>
        <w:t xml:space="preserve"> </w:t>
      </w:r>
      <w:r w:rsidRPr="00205F90">
        <w:rPr>
          <w:rFonts w:cs="Times New Roman"/>
          <w:sz w:val="22"/>
        </w:rPr>
        <w:t>scheduled)</w:t>
      </w:r>
    </w:p>
    <w:p w:rsidR="00F36313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</w:p>
    <w:p w:rsidR="00F36313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  <w:r>
        <w:rPr>
          <w:rFonts w:cs="Times New Roman"/>
          <w:sz w:val="22"/>
        </w:rPr>
        <w:t xml:space="preserve">QP2 </w:t>
      </w:r>
      <w:r w:rsidRPr="00F36313">
        <w:rPr>
          <w:rFonts w:cs="Times New Roman"/>
          <w:i/>
          <w:sz w:val="22"/>
        </w:rPr>
        <w:t>sign o</w:t>
      </w:r>
      <w:r w:rsidR="006252E1">
        <w:rPr>
          <w:rFonts w:cs="Times New Roman"/>
          <w:i/>
          <w:sz w:val="22"/>
        </w:rPr>
        <w:t xml:space="preserve">ff </w:t>
      </w:r>
      <w:r w:rsidRPr="00205F90">
        <w:rPr>
          <w:rFonts w:cs="Times New Roman"/>
          <w:w w:val="99"/>
          <w:sz w:val="22"/>
          <w:u w:val="single"/>
        </w:rPr>
        <w:t xml:space="preserve"> </w:t>
      </w:r>
      <w:r w:rsidRPr="00205F90">
        <w:rPr>
          <w:rFonts w:cs="Times New Roman"/>
          <w:sz w:val="22"/>
          <w:u w:val="single"/>
        </w:rPr>
        <w:t xml:space="preserve">                                      </w:t>
      </w:r>
      <w:r w:rsidRPr="00205F90">
        <w:rPr>
          <w:rFonts w:cs="Times New Roman"/>
          <w:spacing w:val="-2"/>
          <w:sz w:val="22"/>
          <w:u w:val="single"/>
        </w:rPr>
        <w:t xml:space="preserve"> </w:t>
      </w:r>
      <w:r w:rsidRPr="00205F90">
        <w:rPr>
          <w:rFonts w:cs="Times New Roman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 xml:space="preserve"> </w:t>
      </w:r>
      <w:r w:rsidRPr="00205F90">
        <w:rPr>
          <w:rFonts w:cs="Times New Roman"/>
          <w:sz w:val="22"/>
        </w:rPr>
        <w:t xml:space="preserve">(        </w:t>
      </w:r>
      <w:r w:rsidRPr="00205F90">
        <w:rPr>
          <w:rFonts w:cs="Times New Roman"/>
          <w:spacing w:val="32"/>
          <w:sz w:val="22"/>
        </w:rPr>
        <w:t xml:space="preserve"> </w:t>
      </w:r>
      <w:r w:rsidRPr="00205F90">
        <w:rPr>
          <w:rFonts w:cs="Times New Roman"/>
          <w:sz w:val="22"/>
        </w:rPr>
        <w:t>check</w:t>
      </w:r>
      <w:r w:rsidRPr="00205F90">
        <w:rPr>
          <w:rFonts w:cs="Times New Roman"/>
          <w:spacing w:val="-1"/>
          <w:sz w:val="22"/>
        </w:rPr>
        <w:t xml:space="preserve"> </w:t>
      </w:r>
      <w:r w:rsidRPr="00205F90">
        <w:rPr>
          <w:rFonts w:cs="Times New Roman"/>
          <w:sz w:val="22"/>
        </w:rPr>
        <w:t>here</w:t>
      </w:r>
      <w:r w:rsidRPr="00205F90">
        <w:rPr>
          <w:rFonts w:cs="Times New Roman"/>
          <w:spacing w:val="-3"/>
          <w:sz w:val="22"/>
        </w:rPr>
        <w:t xml:space="preserve"> </w:t>
      </w:r>
      <w:r w:rsidRPr="00205F90">
        <w:rPr>
          <w:rFonts w:cs="Times New Roman"/>
          <w:sz w:val="22"/>
        </w:rPr>
        <w:t>if</w:t>
      </w:r>
      <w:r w:rsidRPr="00205F90">
        <w:rPr>
          <w:rFonts w:cs="Times New Roman"/>
          <w:spacing w:val="-3"/>
          <w:sz w:val="22"/>
        </w:rPr>
        <w:t xml:space="preserve"> </w:t>
      </w:r>
      <w:r w:rsidRPr="00205F90">
        <w:rPr>
          <w:rFonts w:cs="Times New Roman"/>
          <w:sz w:val="22"/>
        </w:rPr>
        <w:t>scheduled)</w:t>
      </w:r>
    </w:p>
    <w:p w:rsidR="006252E1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</w:p>
    <w:p w:rsidR="006252E1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  <w:r w:rsidRPr="00205F90">
        <w:rPr>
          <w:rFonts w:cs="Times New Roman"/>
          <w:sz w:val="22"/>
        </w:rPr>
        <w:t>Completion</w:t>
      </w:r>
      <w:r w:rsidRPr="00205F90">
        <w:rPr>
          <w:rFonts w:cs="Times New Roman"/>
          <w:spacing w:val="-8"/>
          <w:sz w:val="22"/>
        </w:rPr>
        <w:t xml:space="preserve"> </w:t>
      </w:r>
      <w:r w:rsidRPr="00205F90">
        <w:rPr>
          <w:rFonts w:cs="Times New Roman"/>
          <w:sz w:val="22"/>
        </w:rPr>
        <w:t>of</w:t>
      </w:r>
      <w:r w:rsidRPr="00205F90">
        <w:rPr>
          <w:rFonts w:cs="Times New Roman"/>
          <w:spacing w:val="-10"/>
          <w:sz w:val="22"/>
        </w:rPr>
        <w:t xml:space="preserve"> </w:t>
      </w:r>
      <w:r w:rsidRPr="00205F90">
        <w:rPr>
          <w:rFonts w:cs="Times New Roman"/>
          <w:sz w:val="22"/>
        </w:rPr>
        <w:t>required</w:t>
      </w:r>
      <w:r w:rsidRPr="00205F90">
        <w:rPr>
          <w:rFonts w:cs="Times New Roman"/>
          <w:spacing w:val="-7"/>
          <w:sz w:val="22"/>
        </w:rPr>
        <w:t xml:space="preserve"> </w:t>
      </w:r>
      <w:r>
        <w:rPr>
          <w:rFonts w:cs="Times New Roman"/>
          <w:spacing w:val="-7"/>
          <w:sz w:val="22"/>
        </w:rPr>
        <w:t>M.A</w:t>
      </w:r>
      <w:r w:rsidRPr="00205F90">
        <w:rPr>
          <w:rFonts w:cs="Times New Roman"/>
          <w:sz w:val="22"/>
        </w:rPr>
        <w:t>.</w:t>
      </w:r>
      <w:r w:rsidRPr="00205F90">
        <w:rPr>
          <w:rFonts w:cs="Times New Roman"/>
          <w:spacing w:val="-10"/>
          <w:sz w:val="22"/>
        </w:rPr>
        <w:t xml:space="preserve"> </w:t>
      </w:r>
      <w:r w:rsidRPr="00205F90">
        <w:rPr>
          <w:rFonts w:cs="Times New Roman"/>
          <w:sz w:val="22"/>
        </w:rPr>
        <w:t>courses</w:t>
      </w:r>
      <w:r>
        <w:rPr>
          <w:rFonts w:cs="Times New Roman"/>
          <w:sz w:val="22"/>
        </w:rPr>
        <w:t xml:space="preserve"> (semester, year)   _____________________</w:t>
      </w:r>
    </w:p>
    <w:p w:rsidR="006252E1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</w:p>
    <w:p w:rsidR="006252E1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  <w:r w:rsidRPr="00205F90">
        <w:rPr>
          <w:rFonts w:cs="Times New Roman"/>
          <w:sz w:val="22"/>
        </w:rPr>
        <w:t>Completion</w:t>
      </w:r>
      <w:r w:rsidRPr="00205F90">
        <w:rPr>
          <w:rFonts w:cs="Times New Roman"/>
          <w:spacing w:val="-8"/>
          <w:sz w:val="22"/>
        </w:rPr>
        <w:t xml:space="preserve"> </w:t>
      </w:r>
      <w:r w:rsidRPr="00205F90">
        <w:rPr>
          <w:rFonts w:cs="Times New Roman"/>
          <w:sz w:val="22"/>
        </w:rPr>
        <w:t>of</w:t>
      </w:r>
      <w:r w:rsidRPr="00205F90">
        <w:rPr>
          <w:rFonts w:cs="Times New Roman"/>
          <w:spacing w:val="-10"/>
          <w:sz w:val="22"/>
        </w:rPr>
        <w:t xml:space="preserve"> </w:t>
      </w:r>
      <w:r w:rsidRPr="00205F90">
        <w:rPr>
          <w:rFonts w:cs="Times New Roman"/>
          <w:sz w:val="22"/>
        </w:rPr>
        <w:t>required</w:t>
      </w:r>
      <w:r w:rsidRPr="00205F90">
        <w:rPr>
          <w:rFonts w:cs="Times New Roman"/>
          <w:spacing w:val="-7"/>
          <w:sz w:val="22"/>
        </w:rPr>
        <w:t xml:space="preserve"> </w:t>
      </w:r>
      <w:r>
        <w:rPr>
          <w:rFonts w:cs="Times New Roman"/>
          <w:spacing w:val="-7"/>
          <w:sz w:val="22"/>
        </w:rPr>
        <w:t>Ph.D</w:t>
      </w:r>
      <w:r w:rsidRPr="00205F90">
        <w:rPr>
          <w:rFonts w:cs="Times New Roman"/>
          <w:sz w:val="22"/>
        </w:rPr>
        <w:t>.</w:t>
      </w:r>
      <w:r w:rsidRPr="00205F90">
        <w:rPr>
          <w:rFonts w:cs="Times New Roman"/>
          <w:spacing w:val="-10"/>
          <w:sz w:val="22"/>
        </w:rPr>
        <w:t xml:space="preserve"> </w:t>
      </w:r>
      <w:r w:rsidRPr="00205F90">
        <w:rPr>
          <w:rFonts w:cs="Times New Roman"/>
          <w:sz w:val="22"/>
        </w:rPr>
        <w:t>courses</w:t>
      </w:r>
      <w:r>
        <w:rPr>
          <w:rFonts w:cs="Times New Roman"/>
          <w:sz w:val="22"/>
        </w:rPr>
        <w:t xml:space="preserve"> (semester, year)   _____________________</w:t>
      </w:r>
    </w:p>
    <w:p w:rsidR="006252E1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</w:p>
    <w:p w:rsidR="00CC13C1" w:rsidRPr="00205F90" w:rsidRDefault="00F36313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10"/>
          <w:szCs w:val="10"/>
        </w:rPr>
      </w:pPr>
      <w:r>
        <w:rPr>
          <w:rFonts w:cs="Times New Roman"/>
          <w:sz w:val="22"/>
        </w:rPr>
        <w:t>Dissertation proposal defense</w:t>
      </w:r>
      <w:r w:rsidR="006252E1">
        <w:rPr>
          <w:rFonts w:cs="Times New Roman"/>
          <w:sz w:val="22"/>
        </w:rPr>
        <w:t xml:space="preserve"> </w:t>
      </w:r>
      <w:r w:rsidR="006252E1" w:rsidRPr="00205F90">
        <w:rPr>
          <w:rFonts w:cs="Times New Roman"/>
          <w:w w:val="99"/>
          <w:sz w:val="22"/>
          <w:u w:val="single"/>
        </w:rPr>
        <w:t xml:space="preserve"> </w:t>
      </w:r>
      <w:r w:rsidR="006252E1" w:rsidRPr="00205F90">
        <w:rPr>
          <w:rFonts w:cs="Times New Roman"/>
          <w:sz w:val="22"/>
          <w:u w:val="single"/>
        </w:rPr>
        <w:t xml:space="preserve">                                      </w:t>
      </w:r>
      <w:r w:rsidR="006252E1" w:rsidRPr="00205F90">
        <w:rPr>
          <w:rFonts w:cs="Times New Roman"/>
          <w:spacing w:val="-2"/>
          <w:sz w:val="22"/>
          <w:u w:val="single"/>
        </w:rPr>
        <w:t xml:space="preserve"> </w:t>
      </w:r>
      <w:r w:rsidR="006252E1" w:rsidRPr="00205F90">
        <w:rPr>
          <w:rFonts w:cs="Times New Roman"/>
          <w:sz w:val="22"/>
        </w:rPr>
        <w:t xml:space="preserve"> </w:t>
      </w:r>
      <w:r w:rsidR="006252E1" w:rsidRPr="00205F90">
        <w:rPr>
          <w:rFonts w:cs="Times New Roman"/>
          <w:spacing w:val="-1"/>
          <w:sz w:val="22"/>
        </w:rPr>
        <w:t xml:space="preserve"> </w:t>
      </w:r>
      <w:r w:rsidR="006252E1" w:rsidRPr="00205F90">
        <w:rPr>
          <w:rFonts w:cs="Times New Roman"/>
          <w:sz w:val="22"/>
        </w:rPr>
        <w:t xml:space="preserve">(        </w:t>
      </w:r>
      <w:r w:rsidR="006252E1" w:rsidRPr="00205F90">
        <w:rPr>
          <w:rFonts w:cs="Times New Roman"/>
          <w:spacing w:val="32"/>
          <w:sz w:val="22"/>
        </w:rPr>
        <w:t xml:space="preserve"> </w:t>
      </w:r>
      <w:r w:rsidR="006252E1" w:rsidRPr="00205F90">
        <w:rPr>
          <w:rFonts w:cs="Times New Roman"/>
          <w:sz w:val="22"/>
        </w:rPr>
        <w:t>check</w:t>
      </w:r>
      <w:r w:rsidR="006252E1" w:rsidRPr="00205F90">
        <w:rPr>
          <w:rFonts w:cs="Times New Roman"/>
          <w:spacing w:val="-1"/>
          <w:sz w:val="22"/>
        </w:rPr>
        <w:t xml:space="preserve"> </w:t>
      </w:r>
      <w:r w:rsidR="006252E1" w:rsidRPr="00205F90">
        <w:rPr>
          <w:rFonts w:cs="Times New Roman"/>
          <w:sz w:val="22"/>
        </w:rPr>
        <w:t>here</w:t>
      </w:r>
      <w:r w:rsidR="006252E1" w:rsidRPr="00205F90">
        <w:rPr>
          <w:rFonts w:cs="Times New Roman"/>
          <w:spacing w:val="-3"/>
          <w:sz w:val="22"/>
        </w:rPr>
        <w:t xml:space="preserve"> </w:t>
      </w:r>
      <w:r w:rsidR="006252E1" w:rsidRPr="00205F90">
        <w:rPr>
          <w:rFonts w:cs="Times New Roman"/>
          <w:sz w:val="22"/>
        </w:rPr>
        <w:t>if</w:t>
      </w:r>
      <w:r w:rsidR="006252E1" w:rsidRPr="00205F90">
        <w:rPr>
          <w:rFonts w:cs="Times New Roman"/>
          <w:spacing w:val="-3"/>
          <w:sz w:val="22"/>
        </w:rPr>
        <w:t xml:space="preserve"> </w:t>
      </w:r>
      <w:r w:rsidR="006252E1" w:rsidRPr="00205F90">
        <w:rPr>
          <w:rFonts w:cs="Times New Roman"/>
          <w:sz w:val="22"/>
        </w:rPr>
        <w:t>scheduled)</w:t>
      </w:r>
      <w:r w:rsidR="006252E1" w:rsidRPr="00205F90">
        <w:rPr>
          <w:rFonts w:cs="Times New Roman"/>
          <w:sz w:val="10"/>
          <w:szCs w:val="10"/>
        </w:rPr>
        <w:t xml:space="preserve"> </w:t>
      </w:r>
    </w:p>
    <w:p w:rsidR="006252E1" w:rsidRDefault="006252E1" w:rsidP="00FF4DC3">
      <w:pPr>
        <w:tabs>
          <w:tab w:val="left" w:pos="36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outlineLvl w:val="1"/>
        <w:rPr>
          <w:rFonts w:cs="Times New Roman"/>
          <w:sz w:val="22"/>
        </w:rPr>
      </w:pPr>
      <w:r w:rsidRPr="00205F90">
        <w:rPr>
          <w:rFonts w:cs="Times New Roman"/>
          <w:b/>
          <w:bCs/>
          <w:sz w:val="22"/>
          <w:u w:val="single"/>
        </w:rPr>
        <w:t>Student</w:t>
      </w:r>
      <w:r w:rsidRPr="00205F90">
        <w:rPr>
          <w:rFonts w:cs="Times New Roman"/>
          <w:b/>
          <w:bCs/>
          <w:spacing w:val="-9"/>
          <w:sz w:val="22"/>
          <w:u w:val="single"/>
        </w:rPr>
        <w:t xml:space="preserve"> </w:t>
      </w:r>
      <w:r w:rsidRPr="00205F90">
        <w:rPr>
          <w:rFonts w:cs="Times New Roman"/>
          <w:b/>
          <w:bCs/>
          <w:sz w:val="22"/>
          <w:u w:val="single"/>
        </w:rPr>
        <w:t>narrative</w:t>
      </w:r>
      <w:r w:rsidRPr="00205F90">
        <w:rPr>
          <w:rFonts w:cs="Times New Roman"/>
          <w:b/>
          <w:bCs/>
          <w:spacing w:val="-9"/>
          <w:sz w:val="22"/>
          <w:u w:val="single"/>
        </w:rPr>
        <w:t xml:space="preserve"> </w:t>
      </w:r>
      <w:r w:rsidRPr="00205F90">
        <w:rPr>
          <w:rFonts w:cs="Times New Roman"/>
          <w:b/>
          <w:bCs/>
          <w:sz w:val="22"/>
          <w:u w:val="single"/>
        </w:rPr>
        <w:t>of</w:t>
      </w:r>
      <w:r w:rsidRPr="00205F90">
        <w:rPr>
          <w:rFonts w:cs="Times New Roman"/>
          <w:b/>
          <w:bCs/>
          <w:spacing w:val="-9"/>
          <w:sz w:val="22"/>
          <w:u w:val="single"/>
        </w:rPr>
        <w:t xml:space="preserve"> </w:t>
      </w:r>
      <w:r w:rsidRPr="00205F90">
        <w:rPr>
          <w:rFonts w:cs="Times New Roman"/>
          <w:b/>
          <w:bCs/>
          <w:sz w:val="22"/>
          <w:u w:val="single"/>
        </w:rPr>
        <w:t>progress</w:t>
      </w:r>
      <w:r w:rsidRPr="00205F90">
        <w:rPr>
          <w:rFonts w:cs="Times New Roman"/>
          <w:b/>
          <w:bCs/>
          <w:spacing w:val="-9"/>
          <w:sz w:val="22"/>
          <w:u w:val="single"/>
        </w:rPr>
        <w:t xml:space="preserve"> </w:t>
      </w:r>
      <w:r w:rsidRPr="00205F90">
        <w:rPr>
          <w:rFonts w:cs="Times New Roman"/>
          <w:b/>
          <w:bCs/>
          <w:sz w:val="22"/>
          <w:u w:val="single"/>
        </w:rPr>
        <w:t>to</w:t>
      </w:r>
      <w:r w:rsidRPr="00205F90">
        <w:rPr>
          <w:rFonts w:cs="Times New Roman"/>
          <w:b/>
          <w:bCs/>
          <w:spacing w:val="-9"/>
          <w:sz w:val="22"/>
          <w:u w:val="single"/>
        </w:rPr>
        <w:t xml:space="preserve"> </w:t>
      </w:r>
      <w:r w:rsidRPr="00205F90">
        <w:rPr>
          <w:rFonts w:cs="Times New Roman"/>
          <w:b/>
          <w:bCs/>
          <w:sz w:val="22"/>
          <w:u w:val="single"/>
        </w:rPr>
        <w:t>date:</w:t>
      </w: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9" w:line="110" w:lineRule="exact"/>
        <w:rPr>
          <w:rFonts w:cs="Times New Roman"/>
          <w:sz w:val="11"/>
          <w:szCs w:val="11"/>
        </w:rPr>
      </w:pPr>
    </w:p>
    <w:p w:rsidR="00CC13C1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  <w:r>
        <w:rPr>
          <w:rFonts w:cs="Times New Roman"/>
          <w:spacing w:val="-1"/>
          <w:sz w:val="22"/>
        </w:rPr>
        <w:t>P</w:t>
      </w:r>
      <w:r w:rsidR="00CC13C1" w:rsidRPr="00205F90">
        <w:rPr>
          <w:rFonts w:cs="Times New Roman"/>
          <w:sz w:val="22"/>
        </w:rPr>
        <w:t>lease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describe</w:t>
      </w:r>
      <w:r w:rsidR="00CC13C1" w:rsidRPr="00205F90">
        <w:rPr>
          <w:rFonts w:cs="Times New Roman"/>
          <w:spacing w:val="-5"/>
          <w:sz w:val="22"/>
        </w:rPr>
        <w:t xml:space="preserve"> </w:t>
      </w:r>
      <w:r w:rsidR="00CC13C1" w:rsidRPr="00205F90">
        <w:rPr>
          <w:rFonts w:cs="Times New Roman"/>
          <w:sz w:val="22"/>
        </w:rPr>
        <w:t>your</w:t>
      </w:r>
      <w:r w:rsidR="00CC13C1" w:rsidRPr="00205F90">
        <w:rPr>
          <w:rFonts w:cs="Times New Roman"/>
          <w:spacing w:val="-5"/>
          <w:sz w:val="22"/>
        </w:rPr>
        <w:t xml:space="preserve"> </w:t>
      </w:r>
      <w:r w:rsidR="00CC13C1" w:rsidRPr="00205F90">
        <w:rPr>
          <w:rFonts w:cs="Times New Roman"/>
          <w:sz w:val="22"/>
        </w:rPr>
        <w:t>progress</w:t>
      </w:r>
      <w:r w:rsidR="00CC13C1" w:rsidRPr="00205F90">
        <w:rPr>
          <w:rFonts w:cs="Times New Roman"/>
          <w:spacing w:val="-5"/>
          <w:sz w:val="22"/>
        </w:rPr>
        <w:t xml:space="preserve"> </w:t>
      </w:r>
      <w:r w:rsidR="00CC13C1" w:rsidRPr="00205F90">
        <w:rPr>
          <w:rFonts w:cs="Times New Roman"/>
          <w:sz w:val="22"/>
        </w:rPr>
        <w:t>in</w:t>
      </w:r>
      <w:r w:rsidR="00CC13C1" w:rsidRPr="00205F90">
        <w:rPr>
          <w:rFonts w:cs="Times New Roman"/>
          <w:spacing w:val="-5"/>
          <w:sz w:val="22"/>
        </w:rPr>
        <w:t xml:space="preserve"> </w:t>
      </w:r>
      <w:r w:rsidR="00CC13C1" w:rsidRPr="00205F90">
        <w:rPr>
          <w:rFonts w:cs="Times New Roman"/>
          <w:sz w:val="22"/>
        </w:rPr>
        <w:t>each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of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the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following</w:t>
      </w:r>
      <w:r w:rsidR="00CC13C1" w:rsidRPr="00205F90">
        <w:rPr>
          <w:rFonts w:cs="Times New Roman"/>
          <w:spacing w:val="-5"/>
          <w:sz w:val="22"/>
        </w:rPr>
        <w:t xml:space="preserve"> </w:t>
      </w:r>
      <w:r w:rsidR="00CC13C1" w:rsidRPr="00205F90">
        <w:rPr>
          <w:rFonts w:cs="Times New Roman"/>
          <w:sz w:val="22"/>
        </w:rPr>
        <w:t>areas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b/>
          <w:sz w:val="22"/>
        </w:rPr>
        <w:t xml:space="preserve">that you have </w:t>
      </w:r>
      <w:r>
        <w:rPr>
          <w:rFonts w:cs="Times New Roman"/>
          <w:b/>
          <w:sz w:val="22"/>
          <w:u w:val="single"/>
        </w:rPr>
        <w:t>not</w:t>
      </w:r>
      <w:r>
        <w:rPr>
          <w:rFonts w:cs="Times New Roman"/>
          <w:b/>
          <w:sz w:val="22"/>
        </w:rPr>
        <w:t xml:space="preserve"> completed</w:t>
      </w:r>
      <w:r w:rsidR="008714B5">
        <w:rPr>
          <w:rFonts w:cs="Times New Roman"/>
          <w:b/>
          <w:sz w:val="22"/>
        </w:rPr>
        <w:t xml:space="preserve"> (write NA if you have completed the item and noted this above)</w:t>
      </w:r>
      <w:r w:rsidR="00CC13C1" w:rsidRPr="00205F90">
        <w:rPr>
          <w:rFonts w:cs="Times New Roman"/>
          <w:sz w:val="22"/>
        </w:rPr>
        <w:t>:</w:t>
      </w:r>
    </w:p>
    <w:p w:rsidR="006252E1" w:rsidRPr="00205F90" w:rsidRDefault="006252E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2"/>
        </w:rPr>
      </w:pPr>
    </w:p>
    <w:p w:rsidR="00CC13C1" w:rsidRPr="008714B5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spacing w:before="1"/>
        <w:rPr>
          <w:rFonts w:cs="Times New Roman"/>
          <w:sz w:val="22"/>
        </w:rPr>
      </w:pPr>
      <w:r>
        <w:rPr>
          <w:rFonts w:cs="Times New Roman"/>
          <w:sz w:val="22"/>
        </w:rPr>
        <w:t>(1)</w:t>
      </w:r>
      <w:r>
        <w:rPr>
          <w:rFonts w:cs="Times New Roman"/>
          <w:sz w:val="22"/>
        </w:rPr>
        <w:tab/>
      </w:r>
      <w:r w:rsidR="00CC13C1" w:rsidRPr="00205F90">
        <w:rPr>
          <w:rFonts w:cs="Times New Roman"/>
          <w:sz w:val="22"/>
        </w:rPr>
        <w:t>Progress</w:t>
      </w:r>
      <w:r w:rsidR="00CC13C1" w:rsidRPr="00205F90">
        <w:rPr>
          <w:rFonts w:cs="Times New Roman"/>
          <w:spacing w:val="-9"/>
          <w:sz w:val="22"/>
        </w:rPr>
        <w:t xml:space="preserve"> </w:t>
      </w:r>
      <w:r>
        <w:rPr>
          <w:rFonts w:cs="Times New Roman"/>
          <w:sz w:val="22"/>
        </w:rPr>
        <w:t>in moving through your coursework</w:t>
      </w:r>
      <w:r w:rsidR="00CC13C1" w:rsidRPr="00205F90">
        <w:rPr>
          <w:rFonts w:cs="Times New Roman"/>
          <w:spacing w:val="-1"/>
          <w:sz w:val="22"/>
        </w:rPr>
        <w:t>:</w:t>
      </w:r>
    </w:p>
    <w:p w:rsidR="008714B5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spacing w:before="1"/>
        <w:rPr>
          <w:rFonts w:cs="Times New Roman"/>
          <w:sz w:val="22"/>
        </w:rPr>
      </w:pPr>
    </w:p>
    <w:p w:rsidR="008714B5" w:rsidRPr="00205F90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spacing w:before="1"/>
        <w:rPr>
          <w:rFonts w:cs="Times New Roman"/>
          <w:sz w:val="22"/>
        </w:rPr>
      </w:pP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cs="Times New Roman"/>
          <w:sz w:val="22"/>
        </w:rPr>
      </w:pPr>
    </w:p>
    <w:p w:rsidR="00CC13C1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(2)</w:t>
      </w:r>
      <w:r w:rsidR="00FF4DC3">
        <w:rPr>
          <w:rFonts w:cs="Times New Roman"/>
          <w:sz w:val="22"/>
        </w:rPr>
        <w:tab/>
      </w:r>
      <w:r w:rsidR="00CC13C1" w:rsidRPr="00205F90">
        <w:rPr>
          <w:rFonts w:cs="Times New Roman"/>
          <w:sz w:val="22"/>
        </w:rPr>
        <w:t>Progress</w:t>
      </w:r>
      <w:r w:rsidR="00CC13C1" w:rsidRPr="00205F90">
        <w:rPr>
          <w:rFonts w:cs="Times New Roman"/>
          <w:spacing w:val="-8"/>
          <w:sz w:val="22"/>
        </w:rPr>
        <w:t xml:space="preserve"> </w:t>
      </w:r>
      <w:r>
        <w:rPr>
          <w:rFonts w:cs="Times New Roman"/>
          <w:spacing w:val="-8"/>
          <w:sz w:val="22"/>
        </w:rPr>
        <w:t xml:space="preserve">toward </w:t>
      </w:r>
      <w:r>
        <w:rPr>
          <w:rFonts w:cs="Times New Roman"/>
          <w:sz w:val="22"/>
        </w:rPr>
        <w:t>your next qualifying paper</w:t>
      </w:r>
      <w:r w:rsidR="00CC13C1" w:rsidRPr="00205F90">
        <w:rPr>
          <w:rFonts w:cs="Times New Roman"/>
          <w:spacing w:val="-5"/>
          <w:sz w:val="22"/>
        </w:rPr>
        <w:t xml:space="preserve"> </w:t>
      </w:r>
      <w:r w:rsidR="00CC13C1" w:rsidRPr="00205F90">
        <w:rPr>
          <w:rFonts w:cs="Times New Roman"/>
          <w:sz w:val="22"/>
        </w:rPr>
        <w:t>(e.g.,</w:t>
      </w:r>
      <w:r>
        <w:rPr>
          <w:rFonts w:cs="Times New Roman"/>
          <w:sz w:val="22"/>
        </w:rPr>
        <w:t xml:space="preserve"> </w:t>
      </w:r>
      <w:r w:rsidRPr="00032F7B">
        <w:t xml:space="preserve">topic choice, </w:t>
      </w:r>
      <w:r>
        <w:t>form committee</w:t>
      </w:r>
      <w:r w:rsidRPr="00032F7B">
        <w:t xml:space="preserve">, meetings with committee members, </w:t>
      </w:r>
      <w:r>
        <w:t xml:space="preserve">data collection, </w:t>
      </w:r>
      <w:r w:rsidRPr="00032F7B">
        <w:t>drafts, etc</w:t>
      </w:r>
      <w:r>
        <w:t>.</w:t>
      </w:r>
      <w:r w:rsidR="00CC13C1" w:rsidRPr="00205F90">
        <w:rPr>
          <w:rFonts w:cs="Times New Roman"/>
          <w:spacing w:val="-1"/>
          <w:sz w:val="22"/>
        </w:rPr>
        <w:t>):</w:t>
      </w:r>
    </w:p>
    <w:p w:rsidR="008714B5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8714B5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8714B5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CC13C1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(3)</w:t>
      </w:r>
      <w:r>
        <w:rPr>
          <w:rFonts w:cs="Times New Roman"/>
          <w:sz w:val="22"/>
        </w:rPr>
        <w:tab/>
      </w:r>
      <w:r w:rsidR="00CC13C1" w:rsidRPr="00205F90">
        <w:rPr>
          <w:rFonts w:cs="Times New Roman"/>
          <w:sz w:val="22"/>
        </w:rPr>
        <w:t>Progress</w:t>
      </w:r>
      <w:r w:rsidR="00CC13C1" w:rsidRPr="00205F90">
        <w:rPr>
          <w:rFonts w:cs="Times New Roman"/>
          <w:spacing w:val="-8"/>
          <w:sz w:val="22"/>
        </w:rPr>
        <w:t xml:space="preserve"> </w:t>
      </w:r>
      <w:r>
        <w:rPr>
          <w:rFonts w:cs="Times New Roman"/>
          <w:sz w:val="22"/>
        </w:rPr>
        <w:t xml:space="preserve">on your dissertation proposal </w:t>
      </w:r>
      <w:r>
        <w:rPr>
          <w:rFonts w:cs="Times New Roman"/>
          <w:b/>
          <w:sz w:val="22"/>
        </w:rPr>
        <w:t>if you have completed the two QPs</w:t>
      </w:r>
      <w:r>
        <w:rPr>
          <w:rFonts w:cs="Times New Roman"/>
          <w:sz w:val="22"/>
        </w:rPr>
        <w:t>:</w:t>
      </w:r>
    </w:p>
    <w:p w:rsidR="008714B5" w:rsidRPr="008714B5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b/>
          <w:sz w:val="22"/>
        </w:rPr>
      </w:pPr>
    </w:p>
    <w:p w:rsidR="008714B5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8714B5" w:rsidRPr="00205F90" w:rsidRDefault="008714B5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cs="Times New Roman"/>
          <w:sz w:val="22"/>
        </w:rPr>
      </w:pPr>
    </w:p>
    <w:p w:rsidR="008A73A4" w:rsidRDefault="0049465C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(4</w:t>
      </w:r>
      <w:r w:rsidR="008714B5">
        <w:rPr>
          <w:rFonts w:cs="Times New Roman"/>
          <w:sz w:val="22"/>
        </w:rPr>
        <w:t>)</w:t>
      </w:r>
      <w:r w:rsidR="008714B5">
        <w:rPr>
          <w:rFonts w:cs="Times New Roman"/>
          <w:sz w:val="22"/>
        </w:rPr>
        <w:tab/>
      </w:r>
      <w:r w:rsidR="00CC13C1" w:rsidRPr="00205F90">
        <w:rPr>
          <w:rFonts w:cs="Times New Roman"/>
          <w:sz w:val="22"/>
        </w:rPr>
        <w:t>Other</w:t>
      </w:r>
      <w:r w:rsidR="00CC13C1" w:rsidRPr="00205F90">
        <w:rPr>
          <w:rFonts w:cs="Times New Roman"/>
          <w:spacing w:val="-10"/>
          <w:sz w:val="22"/>
        </w:rPr>
        <w:t xml:space="preserve"> </w:t>
      </w:r>
      <w:r w:rsidR="00CC13C1" w:rsidRPr="00205F90">
        <w:rPr>
          <w:rFonts w:cs="Times New Roman"/>
          <w:sz w:val="22"/>
        </w:rPr>
        <w:t>research/professional</w:t>
      </w:r>
      <w:r w:rsidR="00CC13C1" w:rsidRPr="00205F90">
        <w:rPr>
          <w:rFonts w:cs="Times New Roman"/>
          <w:spacing w:val="-8"/>
          <w:sz w:val="22"/>
        </w:rPr>
        <w:t xml:space="preserve"> </w:t>
      </w:r>
      <w:r w:rsidR="00CC13C1" w:rsidRPr="00205F90">
        <w:rPr>
          <w:rFonts w:cs="Times New Roman"/>
          <w:sz w:val="22"/>
        </w:rPr>
        <w:t>activities</w:t>
      </w:r>
      <w:r w:rsidR="00CC13C1" w:rsidRPr="00205F90">
        <w:rPr>
          <w:rFonts w:cs="Times New Roman"/>
          <w:spacing w:val="-8"/>
          <w:sz w:val="22"/>
        </w:rPr>
        <w:t xml:space="preserve"> </w:t>
      </w:r>
      <w:r w:rsidR="008A73A4">
        <w:rPr>
          <w:rFonts w:cs="Times New Roman"/>
          <w:spacing w:val="-8"/>
          <w:sz w:val="22"/>
        </w:rPr>
        <w:t xml:space="preserve">or recognitions </w:t>
      </w:r>
      <w:r w:rsidR="00CC13C1" w:rsidRPr="00205F90">
        <w:rPr>
          <w:rFonts w:cs="Times New Roman"/>
          <w:sz w:val="22"/>
        </w:rPr>
        <w:t>in</w:t>
      </w:r>
      <w:r w:rsidR="00CC13C1" w:rsidRPr="00205F90">
        <w:rPr>
          <w:rFonts w:cs="Times New Roman"/>
          <w:spacing w:val="-9"/>
          <w:sz w:val="22"/>
        </w:rPr>
        <w:t xml:space="preserve"> </w:t>
      </w:r>
      <w:r w:rsidR="00CC13C1" w:rsidRPr="00205F90">
        <w:rPr>
          <w:rFonts w:cs="Times New Roman"/>
          <w:sz w:val="22"/>
        </w:rPr>
        <w:t>the</w:t>
      </w:r>
      <w:r w:rsidR="00CC13C1" w:rsidRPr="00205F90">
        <w:rPr>
          <w:rFonts w:cs="Times New Roman"/>
          <w:spacing w:val="-10"/>
          <w:sz w:val="22"/>
        </w:rPr>
        <w:t xml:space="preserve"> </w:t>
      </w:r>
      <w:r w:rsidR="00CC13C1" w:rsidRPr="00205F90">
        <w:rPr>
          <w:rFonts w:cs="Times New Roman"/>
          <w:sz w:val="22"/>
        </w:rPr>
        <w:t>past</w:t>
      </w:r>
      <w:r w:rsidR="00CC13C1" w:rsidRPr="00205F90">
        <w:rPr>
          <w:rFonts w:cs="Times New Roman"/>
          <w:spacing w:val="-8"/>
          <w:sz w:val="22"/>
        </w:rPr>
        <w:t xml:space="preserve"> </w:t>
      </w:r>
      <w:r w:rsidR="00CC13C1" w:rsidRPr="00205F90">
        <w:rPr>
          <w:rFonts w:cs="Times New Roman"/>
          <w:sz w:val="22"/>
        </w:rPr>
        <w:t>year</w:t>
      </w:r>
      <w:r w:rsidR="008A73A4">
        <w:rPr>
          <w:rFonts w:cs="Times New Roman"/>
          <w:sz w:val="22"/>
        </w:rPr>
        <w:t xml:space="preserve"> (e.g., conference presentations, workshops, publications, fellowship, awards)</w:t>
      </w:r>
      <w:r w:rsidR="00CC13C1" w:rsidRPr="00205F90">
        <w:rPr>
          <w:rFonts w:cs="Times New Roman"/>
          <w:sz w:val="22"/>
        </w:rPr>
        <w:t>:</w:t>
      </w:r>
    </w:p>
    <w:p w:rsidR="008A73A4" w:rsidRDefault="008A73A4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8A73A4" w:rsidRDefault="008A73A4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8A73A4" w:rsidRPr="00205F90" w:rsidRDefault="008A73A4" w:rsidP="00FF4DC3">
      <w:pPr>
        <w:tabs>
          <w:tab w:val="left" w:pos="360"/>
          <w:tab w:val="left" w:pos="660"/>
        </w:tabs>
        <w:kinsoku w:val="0"/>
        <w:overflowPunct w:val="0"/>
        <w:autoSpaceDE w:val="0"/>
        <w:autoSpaceDN w:val="0"/>
        <w:adjustRightInd w:val="0"/>
        <w:rPr>
          <w:rFonts w:cs="Times New Roman"/>
          <w:spacing w:val="28"/>
          <w:sz w:val="20"/>
          <w:szCs w:val="20"/>
        </w:rPr>
      </w:pPr>
    </w:p>
    <w:p w:rsidR="00CC13C1" w:rsidRPr="00205F90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205F90">
        <w:rPr>
          <w:rFonts w:cs="Times New Roman"/>
          <w:spacing w:val="28"/>
          <w:sz w:val="20"/>
          <w:szCs w:val="20"/>
        </w:rPr>
        <w:t xml:space="preserve"> </w:t>
      </w:r>
      <w:r w:rsidRPr="00205F90">
        <w:rPr>
          <w:rFonts w:cs="Times New Roman"/>
          <w:color w:val="FFFFFF"/>
          <w:sz w:val="20"/>
          <w:szCs w:val="20"/>
        </w:rPr>
        <w:t>4</w:t>
      </w:r>
    </w:p>
    <w:p w:rsidR="00CC13C1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outlineLvl w:val="1"/>
        <w:rPr>
          <w:rFonts w:cs="Times New Roman"/>
          <w:b/>
          <w:bCs/>
          <w:sz w:val="22"/>
          <w:u w:val="single"/>
        </w:rPr>
      </w:pPr>
      <w:r>
        <w:rPr>
          <w:rFonts w:cs="Times New Roman"/>
          <w:b/>
          <w:bCs/>
          <w:sz w:val="22"/>
          <w:u w:val="single"/>
        </w:rPr>
        <w:t>Goals and/or concerns:</w:t>
      </w:r>
    </w:p>
    <w:p w:rsidR="008A73A4" w:rsidRPr="00205F90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outlineLvl w:val="1"/>
        <w:rPr>
          <w:rFonts w:cs="Times New Roman"/>
          <w:sz w:val="22"/>
        </w:rPr>
      </w:pPr>
    </w:p>
    <w:p w:rsidR="00CC13C1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rPr>
          <w:rFonts w:cs="Times New Roman"/>
          <w:sz w:val="22"/>
        </w:rPr>
      </w:pPr>
      <w:r>
        <w:rPr>
          <w:rFonts w:cs="Times New Roman"/>
          <w:sz w:val="22"/>
        </w:rPr>
        <w:t>(1)</w:t>
      </w:r>
      <w:r>
        <w:rPr>
          <w:rFonts w:cs="Times New Roman"/>
          <w:sz w:val="22"/>
        </w:rPr>
        <w:tab/>
      </w:r>
      <w:r w:rsidR="00CC13C1" w:rsidRPr="00205F90">
        <w:rPr>
          <w:rFonts w:cs="Times New Roman"/>
          <w:spacing w:val="-1"/>
          <w:sz w:val="22"/>
        </w:rPr>
        <w:t>Please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pacing w:val="-1"/>
          <w:sz w:val="22"/>
        </w:rPr>
        <w:t>list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your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pacing w:val="-1"/>
          <w:sz w:val="22"/>
        </w:rPr>
        <w:t>academic</w:t>
      </w:r>
      <w:r w:rsidR="00CC13C1" w:rsidRPr="00205F90">
        <w:rPr>
          <w:rFonts w:cs="Times New Roman"/>
          <w:spacing w:val="-5"/>
          <w:sz w:val="22"/>
        </w:rPr>
        <w:t xml:space="preserve"> </w:t>
      </w:r>
      <w:r w:rsidR="00CC13C1" w:rsidRPr="00205F90">
        <w:rPr>
          <w:rFonts w:cs="Times New Roman"/>
          <w:b/>
          <w:bCs/>
          <w:sz w:val="22"/>
          <w:u w:val="single"/>
        </w:rPr>
        <w:t>goals</w:t>
      </w:r>
      <w:r w:rsidR="00CC13C1" w:rsidRPr="00205F90">
        <w:rPr>
          <w:rFonts w:cs="Times New Roman"/>
          <w:b/>
          <w:bCs/>
          <w:spacing w:val="-10"/>
          <w:sz w:val="22"/>
          <w:u w:val="single"/>
        </w:rPr>
        <w:t xml:space="preserve"> </w:t>
      </w:r>
      <w:r w:rsidR="00CC13C1" w:rsidRPr="00205F90">
        <w:rPr>
          <w:rFonts w:cs="Times New Roman"/>
          <w:sz w:val="22"/>
        </w:rPr>
        <w:t>for</w:t>
      </w:r>
      <w:r w:rsidR="00CC13C1" w:rsidRPr="00205F90">
        <w:rPr>
          <w:rFonts w:cs="Times New Roman"/>
          <w:spacing w:val="-6"/>
          <w:sz w:val="22"/>
        </w:rPr>
        <w:t xml:space="preserve"> </w:t>
      </w:r>
      <w:r w:rsidR="00CC13C1" w:rsidRPr="00205F90">
        <w:rPr>
          <w:rFonts w:cs="Times New Roman"/>
          <w:sz w:val="22"/>
        </w:rPr>
        <w:t>the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coming</w:t>
      </w:r>
      <w:r w:rsidR="00CC13C1" w:rsidRPr="00205F90">
        <w:rPr>
          <w:rFonts w:cs="Times New Roman"/>
          <w:spacing w:val="-7"/>
          <w:sz w:val="22"/>
        </w:rPr>
        <w:t xml:space="preserve"> </w:t>
      </w:r>
      <w:r w:rsidR="00CC13C1" w:rsidRPr="00205F90">
        <w:rPr>
          <w:rFonts w:cs="Times New Roman"/>
          <w:sz w:val="22"/>
        </w:rPr>
        <w:t>year</w:t>
      </w:r>
      <w:r>
        <w:rPr>
          <w:rFonts w:cs="Times New Roman"/>
          <w:sz w:val="22"/>
        </w:rPr>
        <w:t xml:space="preserve"> (it is strongly recommended that you consult with your advisor)</w:t>
      </w:r>
      <w:r w:rsidR="00CC13C1" w:rsidRPr="00205F90">
        <w:rPr>
          <w:rFonts w:cs="Times New Roman"/>
          <w:sz w:val="22"/>
        </w:rPr>
        <w:t>:</w:t>
      </w:r>
    </w:p>
    <w:p w:rsidR="008A73A4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rPr>
          <w:rFonts w:cs="Times New Roman"/>
          <w:sz w:val="22"/>
        </w:rPr>
      </w:pPr>
    </w:p>
    <w:p w:rsidR="008A73A4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rPr>
          <w:rFonts w:cs="Times New Roman"/>
          <w:sz w:val="22"/>
        </w:rPr>
      </w:pPr>
    </w:p>
    <w:p w:rsidR="008A73A4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rPr>
          <w:rFonts w:cs="Times New Roman"/>
          <w:sz w:val="22"/>
        </w:rPr>
      </w:pPr>
    </w:p>
    <w:p w:rsidR="008A73A4" w:rsidRPr="00205F90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rPr>
          <w:rFonts w:cs="Times New Roman"/>
          <w:sz w:val="22"/>
        </w:rPr>
      </w:pPr>
    </w:p>
    <w:p w:rsidR="00CC13C1" w:rsidRDefault="00CC13C1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25" w:lineRule="exact"/>
        <w:rPr>
          <w:rFonts w:cs="Times New Roman"/>
          <w:sz w:val="22"/>
        </w:rPr>
      </w:pPr>
      <w:r w:rsidRPr="00205F90">
        <w:rPr>
          <w:rFonts w:cs="Times New Roman"/>
          <w:sz w:val="22"/>
        </w:rPr>
        <w:t>(2)</w:t>
      </w:r>
      <w:r w:rsidR="008A73A4">
        <w:rPr>
          <w:rFonts w:cs="Times New Roman"/>
          <w:sz w:val="22"/>
        </w:rPr>
        <w:tab/>
      </w:r>
      <w:r w:rsidRPr="00205F90">
        <w:rPr>
          <w:rFonts w:cs="Times New Roman"/>
          <w:sz w:val="22"/>
        </w:rPr>
        <w:t>Please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note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any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z w:val="22"/>
        </w:rPr>
        <w:t>additional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information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that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should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be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considered</w:t>
      </w:r>
      <w:r w:rsidRPr="00205F90">
        <w:rPr>
          <w:rFonts w:cs="Times New Roman"/>
          <w:spacing w:val="-8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in</w:t>
      </w:r>
      <w:r w:rsidRPr="00205F90">
        <w:rPr>
          <w:rFonts w:cs="Times New Roman"/>
          <w:spacing w:val="-6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evaluating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your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pacing w:val="-1"/>
          <w:sz w:val="22"/>
        </w:rPr>
        <w:t>performance</w:t>
      </w:r>
      <w:r w:rsidRPr="00205F90">
        <w:rPr>
          <w:rFonts w:cs="Times New Roman"/>
          <w:spacing w:val="-7"/>
          <w:sz w:val="22"/>
        </w:rPr>
        <w:t xml:space="preserve"> </w:t>
      </w:r>
      <w:r w:rsidRPr="00205F90">
        <w:rPr>
          <w:rFonts w:cs="Times New Roman"/>
          <w:sz w:val="22"/>
        </w:rPr>
        <w:t>and</w:t>
      </w:r>
      <w:r w:rsidR="00FF4DC3">
        <w:rPr>
          <w:rFonts w:cs="Times New Roman"/>
          <w:sz w:val="22"/>
        </w:rPr>
        <w:t xml:space="preserve"> </w:t>
      </w:r>
      <w:r w:rsidRPr="00205F90">
        <w:rPr>
          <w:rFonts w:cs="Times New Roman"/>
          <w:sz w:val="22"/>
        </w:rPr>
        <w:t>progress</w:t>
      </w:r>
      <w:r w:rsidRPr="00205F90">
        <w:rPr>
          <w:rFonts w:cs="Times New Roman"/>
          <w:spacing w:val="-20"/>
          <w:sz w:val="22"/>
        </w:rPr>
        <w:t xml:space="preserve"> </w:t>
      </w:r>
      <w:r w:rsidRPr="00205F90">
        <w:rPr>
          <w:rFonts w:cs="Times New Roman"/>
          <w:sz w:val="22"/>
        </w:rPr>
        <w:t>(optional):</w:t>
      </w:r>
    </w:p>
    <w:p w:rsidR="008A73A4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8A73A4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p w:rsidR="008A73A4" w:rsidRDefault="008A73A4" w:rsidP="00FF4DC3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</w:p>
    <w:sectPr w:rsidR="008A73A4" w:rsidSect="006252E1">
      <w:type w:val="continuous"/>
      <w:pgSz w:w="12240" w:h="15840"/>
      <w:pgMar w:top="1020" w:right="720" w:bottom="280" w:left="1080" w:header="720" w:footer="720" w:gutter="0"/>
      <w:cols w:space="720" w:equalWidth="0">
        <w:col w:w="10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5F" w:rsidRDefault="00B24C5F" w:rsidP="006252E1">
      <w:r>
        <w:separator/>
      </w:r>
    </w:p>
  </w:endnote>
  <w:endnote w:type="continuationSeparator" w:id="0">
    <w:p w:rsidR="00B24C5F" w:rsidRDefault="00B24C5F" w:rsidP="0062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5F" w:rsidRDefault="00B24C5F" w:rsidP="006252E1">
      <w:r>
        <w:separator/>
      </w:r>
    </w:p>
  </w:footnote>
  <w:footnote w:type="continuationSeparator" w:id="0">
    <w:p w:rsidR="00B24C5F" w:rsidRDefault="00B24C5F" w:rsidP="0062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80" w:hanging="360"/>
      </w:pPr>
      <w:rPr>
        <w:rFonts w:ascii="Georgia" w:hAnsi="Georgia" w:cs="Georg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584" w:hanging="360"/>
      </w:pPr>
    </w:lvl>
    <w:lvl w:ilvl="3">
      <w:numFmt w:val="bullet"/>
      <w:lvlText w:val="•"/>
      <w:lvlJc w:val="left"/>
      <w:pPr>
        <w:ind w:left="3636" w:hanging="360"/>
      </w:pPr>
    </w:lvl>
    <w:lvl w:ilvl="4">
      <w:numFmt w:val="bullet"/>
      <w:lvlText w:val="•"/>
      <w:lvlJc w:val="left"/>
      <w:pPr>
        <w:ind w:left="4688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2" w:hanging="360"/>
      </w:pPr>
    </w:lvl>
    <w:lvl w:ilvl="7">
      <w:numFmt w:val="bullet"/>
      <w:lvlText w:val="•"/>
      <w:lvlJc w:val="left"/>
      <w:pPr>
        <w:ind w:left="7844" w:hanging="360"/>
      </w:pPr>
    </w:lvl>
    <w:lvl w:ilvl="8">
      <w:numFmt w:val="bullet"/>
      <w:lvlText w:val="•"/>
      <w:lvlJc w:val="left"/>
      <w:pPr>
        <w:ind w:left="8896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60" w:hanging="540"/>
      </w:pPr>
      <w:rPr>
        <w:rFonts w:ascii="Georgia" w:hAnsi="Georgia" w:cs="Georg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50" w:hanging="540"/>
      </w:pPr>
    </w:lvl>
    <w:lvl w:ilvl="2">
      <w:numFmt w:val="bullet"/>
      <w:lvlText w:val="•"/>
      <w:lvlJc w:val="left"/>
      <w:pPr>
        <w:ind w:left="2640" w:hanging="540"/>
      </w:pPr>
    </w:lvl>
    <w:lvl w:ilvl="3">
      <w:numFmt w:val="bullet"/>
      <w:lvlText w:val="•"/>
      <w:lvlJc w:val="left"/>
      <w:pPr>
        <w:ind w:left="3630" w:hanging="540"/>
      </w:pPr>
    </w:lvl>
    <w:lvl w:ilvl="4">
      <w:numFmt w:val="bullet"/>
      <w:lvlText w:val="•"/>
      <w:lvlJc w:val="left"/>
      <w:pPr>
        <w:ind w:left="4620" w:hanging="540"/>
      </w:pPr>
    </w:lvl>
    <w:lvl w:ilvl="5">
      <w:numFmt w:val="bullet"/>
      <w:lvlText w:val="•"/>
      <w:lvlJc w:val="left"/>
      <w:pPr>
        <w:ind w:left="5610" w:hanging="540"/>
      </w:pPr>
    </w:lvl>
    <w:lvl w:ilvl="6">
      <w:numFmt w:val="bullet"/>
      <w:lvlText w:val="•"/>
      <w:lvlJc w:val="left"/>
      <w:pPr>
        <w:ind w:left="6600" w:hanging="540"/>
      </w:pPr>
    </w:lvl>
    <w:lvl w:ilvl="7">
      <w:numFmt w:val="bullet"/>
      <w:lvlText w:val="•"/>
      <w:lvlJc w:val="left"/>
      <w:pPr>
        <w:ind w:left="7590" w:hanging="540"/>
      </w:pPr>
    </w:lvl>
    <w:lvl w:ilvl="8">
      <w:numFmt w:val="bullet"/>
      <w:lvlText w:val="•"/>
      <w:lvlJc w:val="left"/>
      <w:pPr>
        <w:ind w:left="8580" w:hanging="54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659" w:hanging="540"/>
      </w:pPr>
      <w:rPr>
        <w:rFonts w:ascii="Georgia" w:hAnsi="Georgia" w:cs="Georg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49" w:hanging="540"/>
      </w:pPr>
    </w:lvl>
    <w:lvl w:ilvl="2">
      <w:numFmt w:val="bullet"/>
      <w:lvlText w:val="•"/>
      <w:lvlJc w:val="left"/>
      <w:pPr>
        <w:ind w:left="2639" w:hanging="540"/>
      </w:pPr>
    </w:lvl>
    <w:lvl w:ilvl="3">
      <w:numFmt w:val="bullet"/>
      <w:lvlText w:val="•"/>
      <w:lvlJc w:val="left"/>
      <w:pPr>
        <w:ind w:left="3630" w:hanging="540"/>
      </w:pPr>
    </w:lvl>
    <w:lvl w:ilvl="4">
      <w:numFmt w:val="bullet"/>
      <w:lvlText w:val="•"/>
      <w:lvlJc w:val="left"/>
      <w:pPr>
        <w:ind w:left="4620" w:hanging="540"/>
      </w:pPr>
    </w:lvl>
    <w:lvl w:ilvl="5">
      <w:numFmt w:val="bullet"/>
      <w:lvlText w:val="•"/>
      <w:lvlJc w:val="left"/>
      <w:pPr>
        <w:ind w:left="5610" w:hanging="540"/>
      </w:pPr>
    </w:lvl>
    <w:lvl w:ilvl="6">
      <w:numFmt w:val="bullet"/>
      <w:lvlText w:val="•"/>
      <w:lvlJc w:val="left"/>
      <w:pPr>
        <w:ind w:left="6600" w:hanging="540"/>
      </w:pPr>
    </w:lvl>
    <w:lvl w:ilvl="7">
      <w:numFmt w:val="bullet"/>
      <w:lvlText w:val="•"/>
      <w:lvlJc w:val="left"/>
      <w:pPr>
        <w:ind w:left="7590" w:hanging="540"/>
      </w:pPr>
    </w:lvl>
    <w:lvl w:ilvl="8">
      <w:numFmt w:val="bullet"/>
      <w:lvlText w:val="•"/>
      <w:lvlJc w:val="left"/>
      <w:pPr>
        <w:ind w:left="8580" w:hanging="5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1"/>
    <w:rsid w:val="00205F90"/>
    <w:rsid w:val="00236CFB"/>
    <w:rsid w:val="0049465C"/>
    <w:rsid w:val="006252E1"/>
    <w:rsid w:val="00657383"/>
    <w:rsid w:val="007E7D6D"/>
    <w:rsid w:val="007F4753"/>
    <w:rsid w:val="00845E23"/>
    <w:rsid w:val="0086664E"/>
    <w:rsid w:val="008714B5"/>
    <w:rsid w:val="008A73A4"/>
    <w:rsid w:val="00936A7E"/>
    <w:rsid w:val="00AE4A04"/>
    <w:rsid w:val="00B215E7"/>
    <w:rsid w:val="00B24C5F"/>
    <w:rsid w:val="00CC13C1"/>
    <w:rsid w:val="00D94580"/>
    <w:rsid w:val="00EA043D"/>
    <w:rsid w:val="00F363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C13C1"/>
    <w:pPr>
      <w:autoSpaceDE w:val="0"/>
      <w:autoSpaceDN w:val="0"/>
      <w:adjustRightInd w:val="0"/>
      <w:ind w:left="39" w:hanging="950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C13C1"/>
    <w:pPr>
      <w:autoSpaceDE w:val="0"/>
      <w:autoSpaceDN w:val="0"/>
      <w:adjustRightInd w:val="0"/>
      <w:ind w:left="40"/>
      <w:outlineLvl w:val="1"/>
    </w:pPr>
    <w:rPr>
      <w:rFonts w:ascii="Georgia" w:hAnsi="Georgia" w:cs="Georgi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CC13C1"/>
    <w:pPr>
      <w:autoSpaceDE w:val="0"/>
      <w:autoSpaceDN w:val="0"/>
      <w:adjustRightInd w:val="0"/>
      <w:spacing w:before="31"/>
      <w:ind w:left="120"/>
      <w:outlineLvl w:val="2"/>
    </w:pPr>
    <w:rPr>
      <w:rFonts w:cs="Times New Roma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13C1"/>
    <w:rPr>
      <w:rFonts w:ascii="Garamond" w:hAnsi="Garamond" w:cs="Garamon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C13C1"/>
    <w:rPr>
      <w:rFonts w:ascii="Georgia" w:hAnsi="Georgia" w:cs="Georgia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CC13C1"/>
    <w:rPr>
      <w:rFonts w:cs="Times New Roman"/>
      <w:b/>
      <w:bCs/>
      <w:i/>
      <w:iCs/>
      <w:sz w:val="22"/>
    </w:rPr>
  </w:style>
  <w:style w:type="numbering" w:customStyle="1" w:styleId="NoList1">
    <w:name w:val="No List1"/>
    <w:next w:val="NoList"/>
    <w:uiPriority w:val="99"/>
    <w:semiHidden/>
    <w:unhideWhenUsed/>
    <w:rsid w:val="00CC13C1"/>
  </w:style>
  <w:style w:type="paragraph" w:styleId="BodyText">
    <w:name w:val="Body Text"/>
    <w:basedOn w:val="Normal"/>
    <w:link w:val="BodyTextChar"/>
    <w:uiPriority w:val="1"/>
    <w:qFormat/>
    <w:rsid w:val="00CC13C1"/>
    <w:pPr>
      <w:autoSpaceDE w:val="0"/>
      <w:autoSpaceDN w:val="0"/>
      <w:adjustRightInd w:val="0"/>
      <w:spacing w:before="35"/>
    </w:pPr>
    <w:rPr>
      <w:rFonts w:ascii="Georgia" w:hAnsi="Georgia" w:cs="Georgi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13C1"/>
    <w:rPr>
      <w:rFonts w:ascii="Georgia" w:hAnsi="Georgia" w:cs="Georgia"/>
      <w:sz w:val="22"/>
    </w:rPr>
  </w:style>
  <w:style w:type="paragraph" w:styleId="ListParagraph">
    <w:name w:val="List Paragraph"/>
    <w:basedOn w:val="Normal"/>
    <w:uiPriority w:val="1"/>
    <w:qFormat/>
    <w:rsid w:val="00CC13C1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CC13C1"/>
    <w:pPr>
      <w:autoSpaceDE w:val="0"/>
      <w:autoSpaceDN w:val="0"/>
      <w:adjustRightInd w:val="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E1"/>
  </w:style>
  <w:style w:type="paragraph" w:styleId="Footer">
    <w:name w:val="footer"/>
    <w:basedOn w:val="Normal"/>
    <w:link w:val="FooterChar"/>
    <w:uiPriority w:val="99"/>
    <w:unhideWhenUsed/>
    <w:rsid w:val="0062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C13C1"/>
    <w:pPr>
      <w:autoSpaceDE w:val="0"/>
      <w:autoSpaceDN w:val="0"/>
      <w:adjustRightInd w:val="0"/>
      <w:ind w:left="39" w:hanging="950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C13C1"/>
    <w:pPr>
      <w:autoSpaceDE w:val="0"/>
      <w:autoSpaceDN w:val="0"/>
      <w:adjustRightInd w:val="0"/>
      <w:ind w:left="40"/>
      <w:outlineLvl w:val="1"/>
    </w:pPr>
    <w:rPr>
      <w:rFonts w:ascii="Georgia" w:hAnsi="Georgia" w:cs="Georgi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CC13C1"/>
    <w:pPr>
      <w:autoSpaceDE w:val="0"/>
      <w:autoSpaceDN w:val="0"/>
      <w:adjustRightInd w:val="0"/>
      <w:spacing w:before="31"/>
      <w:ind w:left="120"/>
      <w:outlineLvl w:val="2"/>
    </w:pPr>
    <w:rPr>
      <w:rFonts w:cs="Times New Roma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13C1"/>
    <w:rPr>
      <w:rFonts w:ascii="Garamond" w:hAnsi="Garamond" w:cs="Garamon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C13C1"/>
    <w:rPr>
      <w:rFonts w:ascii="Georgia" w:hAnsi="Georgia" w:cs="Georgia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CC13C1"/>
    <w:rPr>
      <w:rFonts w:cs="Times New Roman"/>
      <w:b/>
      <w:bCs/>
      <w:i/>
      <w:iCs/>
      <w:sz w:val="22"/>
    </w:rPr>
  </w:style>
  <w:style w:type="numbering" w:customStyle="1" w:styleId="NoList1">
    <w:name w:val="No List1"/>
    <w:next w:val="NoList"/>
    <w:uiPriority w:val="99"/>
    <w:semiHidden/>
    <w:unhideWhenUsed/>
    <w:rsid w:val="00CC13C1"/>
  </w:style>
  <w:style w:type="paragraph" w:styleId="BodyText">
    <w:name w:val="Body Text"/>
    <w:basedOn w:val="Normal"/>
    <w:link w:val="BodyTextChar"/>
    <w:uiPriority w:val="1"/>
    <w:qFormat/>
    <w:rsid w:val="00CC13C1"/>
    <w:pPr>
      <w:autoSpaceDE w:val="0"/>
      <w:autoSpaceDN w:val="0"/>
      <w:adjustRightInd w:val="0"/>
      <w:spacing w:before="35"/>
    </w:pPr>
    <w:rPr>
      <w:rFonts w:ascii="Georgia" w:hAnsi="Georgia" w:cs="Georgi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13C1"/>
    <w:rPr>
      <w:rFonts w:ascii="Georgia" w:hAnsi="Georgia" w:cs="Georgia"/>
      <w:sz w:val="22"/>
    </w:rPr>
  </w:style>
  <w:style w:type="paragraph" w:styleId="ListParagraph">
    <w:name w:val="List Paragraph"/>
    <w:basedOn w:val="Normal"/>
    <w:uiPriority w:val="1"/>
    <w:qFormat/>
    <w:rsid w:val="00CC13C1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CC13C1"/>
    <w:pPr>
      <w:autoSpaceDE w:val="0"/>
      <w:autoSpaceDN w:val="0"/>
      <w:adjustRightInd w:val="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E1"/>
  </w:style>
  <w:style w:type="paragraph" w:styleId="Footer">
    <w:name w:val="footer"/>
    <w:basedOn w:val="Normal"/>
    <w:link w:val="FooterChar"/>
    <w:uiPriority w:val="99"/>
    <w:unhideWhenUsed/>
    <w:rsid w:val="0062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2384-B870-4D5B-A00E-242944BA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Krivo</dc:creator>
  <cp:lastModifiedBy>Elizabeth Luth</cp:lastModifiedBy>
  <cp:revision>2</cp:revision>
  <dcterms:created xsi:type="dcterms:W3CDTF">2015-10-29T13:37:00Z</dcterms:created>
  <dcterms:modified xsi:type="dcterms:W3CDTF">2015-10-29T13:37:00Z</dcterms:modified>
</cp:coreProperties>
</file>